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5" w:type="dxa"/>
        <w:tblInd w:w="-185" w:type="dxa"/>
        <w:tblLayout w:type="fixed"/>
        <w:tblLook w:val="01E0" w:firstRow="1" w:lastRow="1" w:firstColumn="1" w:lastColumn="1" w:noHBand="0" w:noVBand="0"/>
      </w:tblPr>
      <w:tblGrid>
        <w:gridCol w:w="1853"/>
        <w:gridCol w:w="9132"/>
      </w:tblGrid>
      <w:tr w:rsidR="00B5372A" w:rsidRPr="003F060C" w:rsidTr="00AC1088">
        <w:trPr>
          <w:trHeight w:val="1276"/>
        </w:trPr>
        <w:tc>
          <w:tcPr>
            <w:tcW w:w="1853" w:type="dxa"/>
          </w:tcPr>
          <w:p w:rsidR="00B5372A" w:rsidRPr="003F060C" w:rsidRDefault="00B5372A" w:rsidP="003E5FD3">
            <w:pPr>
              <w:tabs>
                <w:tab w:val="left" w:pos="301"/>
              </w:tabs>
              <w:spacing w:after="0" w:line="240" w:lineRule="auto"/>
              <w:ind w:right="-20"/>
              <w:jc w:val="center"/>
              <w:rPr>
                <w:rFonts w:ascii="Times New Roman" w:eastAsia="Times New Roman" w:hAnsi="Times New Roman" w:cs="Times New Roman"/>
                <w:color w:val="000000" w:themeColor="text1"/>
                <w:sz w:val="24"/>
                <w:szCs w:val="24"/>
              </w:rPr>
            </w:pPr>
            <w:r w:rsidRPr="003F060C">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22600EB4" wp14:editId="5A20E1CF">
                  <wp:simplePos x="0" y="0"/>
                  <wp:positionH relativeFrom="column">
                    <wp:posOffset>88900</wp:posOffset>
                  </wp:positionH>
                  <wp:positionV relativeFrom="paragraph">
                    <wp:posOffset>58420</wp:posOffset>
                  </wp:positionV>
                  <wp:extent cx="752475" cy="742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H_TNM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32" w:type="dxa"/>
            <w:vAlign w:val="center"/>
          </w:tcPr>
          <w:p w:rsidR="00B5372A" w:rsidRPr="003F060C" w:rsidRDefault="00B5372A" w:rsidP="003E5FD3">
            <w:pPr>
              <w:keepNext/>
              <w:keepLines/>
              <w:shd w:val="clear" w:color="auto" w:fill="FFFFFF"/>
              <w:spacing w:after="0" w:line="240" w:lineRule="auto"/>
              <w:jc w:val="center"/>
              <w:outlineLvl w:val="0"/>
              <w:rPr>
                <w:rFonts w:ascii="Times New Roman" w:eastAsiaTheme="majorEastAsia" w:hAnsi="Times New Roman" w:cs="Times New Roman"/>
                <w:b/>
                <w:bCs/>
                <w:color w:val="000000" w:themeColor="text1"/>
                <w:sz w:val="28"/>
                <w:szCs w:val="28"/>
              </w:rPr>
            </w:pPr>
          </w:p>
          <w:p w:rsidR="00B5372A" w:rsidRDefault="008A5372" w:rsidP="00AC1088">
            <w:pPr>
              <w:keepNext/>
              <w:keepLines/>
              <w:shd w:val="clear" w:color="auto" w:fill="FFFFFF"/>
              <w:spacing w:after="0" w:line="240" w:lineRule="auto"/>
              <w:jc w:val="center"/>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t>PHIẾU KHẢO SÁT ĐƠN VỊ/TỔ CHỨC</w:t>
            </w:r>
          </w:p>
          <w:p w:rsidR="008A5372" w:rsidRPr="00AC1088" w:rsidRDefault="008A5372" w:rsidP="008A5372">
            <w:pPr>
              <w:keepNext/>
              <w:keepLines/>
              <w:shd w:val="clear" w:color="auto" w:fill="FFFFFF"/>
              <w:spacing w:after="0" w:line="240" w:lineRule="auto"/>
              <w:jc w:val="center"/>
              <w:outlineLvl w:val="0"/>
              <w:rPr>
                <w:rFonts w:ascii="Times New Roman" w:eastAsiaTheme="majorEastAsia" w:hAnsi="Times New Roman" w:cs="Times New Roman"/>
                <w:b/>
                <w:bCs/>
                <w:color w:val="000000" w:themeColor="text1"/>
                <w:sz w:val="28"/>
                <w:szCs w:val="28"/>
              </w:rPr>
            </w:pPr>
            <w:r>
              <w:rPr>
                <w:rFonts w:ascii="Times New Roman" w:eastAsiaTheme="majorEastAsia" w:hAnsi="Times New Roman" w:cs="Times New Roman"/>
                <w:b/>
                <w:bCs/>
                <w:color w:val="000000" w:themeColor="text1"/>
                <w:sz w:val="28"/>
                <w:szCs w:val="28"/>
              </w:rPr>
              <w:t>(</w:t>
            </w:r>
            <w:r w:rsidRPr="003F060C">
              <w:rPr>
                <w:rFonts w:ascii="Times New Roman" w:eastAsiaTheme="majorEastAsia" w:hAnsi="Times New Roman" w:cs="Times New Roman"/>
                <w:b/>
                <w:bCs/>
                <w:color w:val="000000" w:themeColor="text1"/>
                <w:sz w:val="28"/>
                <w:szCs w:val="28"/>
              </w:rPr>
              <w:t>khi xây dựng/điều chỉ</w:t>
            </w:r>
            <w:r>
              <w:rPr>
                <w:rFonts w:ascii="Times New Roman" w:eastAsiaTheme="majorEastAsia" w:hAnsi="Times New Roman" w:cs="Times New Roman"/>
                <w:b/>
                <w:bCs/>
                <w:color w:val="000000" w:themeColor="text1"/>
                <w:sz w:val="28"/>
                <w:szCs w:val="28"/>
              </w:rPr>
              <w:t>nh CTĐT)</w:t>
            </w:r>
            <w:r w:rsidRPr="003F060C">
              <w:rPr>
                <w:rFonts w:ascii="Times New Roman" w:eastAsiaTheme="majorEastAsia" w:hAnsi="Times New Roman" w:cs="Times New Roman"/>
                <w:b/>
                <w:bCs/>
                <w:color w:val="000000" w:themeColor="text1"/>
                <w:sz w:val="28"/>
                <w:szCs w:val="28"/>
              </w:rPr>
              <w:t xml:space="preserve"> </w:t>
            </w:r>
          </w:p>
        </w:tc>
      </w:tr>
    </w:tbl>
    <w:p w:rsidR="00B5372A" w:rsidRPr="003F060C" w:rsidRDefault="00B5372A" w:rsidP="00B5372A">
      <w:pPr>
        <w:spacing w:after="0" w:line="240" w:lineRule="auto"/>
        <w:jc w:val="both"/>
        <w:rPr>
          <w:rFonts w:ascii="Times New Roman" w:eastAsia="Times New Roman" w:hAnsi="Times New Roman" w:cs="Times New Roman"/>
          <w:i/>
          <w:color w:val="000000" w:themeColor="text1"/>
          <w:sz w:val="20"/>
          <w:szCs w:val="20"/>
        </w:rPr>
      </w:pPr>
    </w:p>
    <w:p w:rsidR="007E19C8" w:rsidRPr="007E19C8" w:rsidRDefault="007E19C8" w:rsidP="007E19C8">
      <w:pPr>
        <w:spacing w:before="120" w:after="120" w:line="240" w:lineRule="auto"/>
        <w:jc w:val="both"/>
        <w:rPr>
          <w:rFonts w:ascii="Times New Roman" w:eastAsia="Times New Roman" w:hAnsi="Times New Roman" w:cs="Times New Roman"/>
          <w:i/>
          <w:color w:val="000000" w:themeColor="text1"/>
          <w:szCs w:val="20"/>
        </w:rPr>
      </w:pPr>
      <w:r>
        <w:rPr>
          <w:rFonts w:ascii="Times New Roman" w:eastAsia="Times New Roman" w:hAnsi="Times New Roman" w:cs="Times New Roman"/>
          <w:i/>
          <w:color w:val="000000" w:themeColor="text1"/>
          <w:szCs w:val="20"/>
        </w:rPr>
        <w:t>Kính gửi Quý Đơn vị</w:t>
      </w:r>
      <w:r w:rsidRPr="007E19C8">
        <w:rPr>
          <w:rFonts w:ascii="Times New Roman" w:eastAsia="Times New Roman" w:hAnsi="Times New Roman" w:cs="Times New Roman"/>
          <w:i/>
          <w:color w:val="000000" w:themeColor="text1"/>
          <w:szCs w:val="20"/>
        </w:rPr>
        <w:t>/Tổ chức,</w:t>
      </w:r>
    </w:p>
    <w:p w:rsidR="007E19C8" w:rsidRPr="007E19C8" w:rsidRDefault="007E19C8" w:rsidP="007E19C8">
      <w:pPr>
        <w:spacing w:before="120" w:after="120" w:line="240" w:lineRule="auto"/>
        <w:jc w:val="both"/>
        <w:rPr>
          <w:rFonts w:ascii="Times New Roman" w:eastAsia="Times New Roman" w:hAnsi="Times New Roman" w:cs="Times New Roman"/>
          <w:i/>
          <w:color w:val="000000" w:themeColor="text1"/>
          <w:szCs w:val="20"/>
        </w:rPr>
      </w:pPr>
      <w:r>
        <w:rPr>
          <w:rFonts w:ascii="Times New Roman" w:eastAsia="Times New Roman" w:hAnsi="Times New Roman" w:cs="Times New Roman"/>
          <w:i/>
          <w:color w:val="000000" w:themeColor="text1"/>
          <w:szCs w:val="20"/>
        </w:rPr>
        <w:t>Khoa</w:t>
      </w:r>
      <w:r w:rsidRPr="007E19C8">
        <w:rPr>
          <w:rFonts w:ascii="Times New Roman" w:eastAsia="Times New Roman" w:hAnsi="Times New Roman" w:cs="Times New Roman"/>
          <w:i/>
          <w:color w:val="000000" w:themeColor="text1"/>
          <w:szCs w:val="20"/>
        </w:rPr>
        <w:t xml:space="preserve">………………. - Trường Đại học Tài nguyên và Môi trường TP. Hồ Chí Minh đang triển khai thực hiện kế hoạch rà soát đánh giá và đưa ra giải pháp nâng cao chất lượng đào tạo nhằm đáp ứng tốt hơn các nhu cầu về nguồn nhân lực kỹ thuật trong lĩnh vực …………. nói riêng và ngành ……………. chung. Chúng tôi rất coi trọng những ý kiến nhận xét, đóng góp của Quý vị và sẽ xem xét, tham khảo trong việc cải tiến chương trình đào tạo, nâng cao chất lượng kỹ sư tốt nghiệp và đáp ứng nhu cầu ngày càng cao của </w:t>
      </w:r>
      <w:r>
        <w:rPr>
          <w:rFonts w:ascii="Times New Roman" w:eastAsia="Times New Roman" w:hAnsi="Times New Roman" w:cs="Times New Roman"/>
          <w:i/>
          <w:color w:val="000000" w:themeColor="text1"/>
          <w:szCs w:val="20"/>
        </w:rPr>
        <w:t>Đơn vị</w:t>
      </w:r>
      <w:r w:rsidRPr="007E19C8">
        <w:rPr>
          <w:rFonts w:ascii="Times New Roman" w:eastAsia="Times New Roman" w:hAnsi="Times New Roman" w:cs="Times New Roman"/>
          <w:i/>
          <w:color w:val="000000" w:themeColor="text1"/>
          <w:szCs w:val="20"/>
        </w:rPr>
        <w:t>/Tổ chức.</w:t>
      </w:r>
    </w:p>
    <w:p w:rsidR="007E19C8" w:rsidRPr="007E19C8" w:rsidRDefault="007E19C8" w:rsidP="007E19C8">
      <w:pPr>
        <w:spacing w:before="120" w:after="120" w:line="240" w:lineRule="auto"/>
        <w:jc w:val="both"/>
        <w:rPr>
          <w:rFonts w:ascii="Times New Roman" w:eastAsia="Times New Roman" w:hAnsi="Times New Roman" w:cs="Times New Roman"/>
          <w:i/>
          <w:color w:val="000000" w:themeColor="text1"/>
          <w:szCs w:val="20"/>
        </w:rPr>
      </w:pPr>
      <w:r w:rsidRPr="007E19C8">
        <w:rPr>
          <w:rFonts w:ascii="Times New Roman" w:eastAsia="Times New Roman" w:hAnsi="Times New Roman" w:cs="Times New Roman"/>
          <w:i/>
          <w:color w:val="000000" w:themeColor="text1"/>
          <w:szCs w:val="20"/>
        </w:rPr>
        <w:t xml:space="preserve">Kết quả khảo sát sẽ được trình bày dưới dạng số liệu tổng hợp thống kê. </w:t>
      </w:r>
      <w:proofErr w:type="gramStart"/>
      <w:r w:rsidRPr="007E19C8">
        <w:rPr>
          <w:rFonts w:ascii="Times New Roman" w:eastAsia="Times New Roman" w:hAnsi="Times New Roman" w:cs="Times New Roman"/>
          <w:i/>
          <w:color w:val="000000" w:themeColor="text1"/>
          <w:szCs w:val="20"/>
        </w:rPr>
        <w:t>Chúng tôi xin đảm bảo các thông tin của Quý vị sẽ hoàn toàn được bảo mật và sử dụng đúng mục đích nêu trên.</w:t>
      </w:r>
      <w:proofErr w:type="gramEnd"/>
    </w:p>
    <w:p w:rsidR="007E19C8" w:rsidRPr="007E19C8" w:rsidRDefault="007E19C8" w:rsidP="007E19C8">
      <w:pPr>
        <w:spacing w:before="120" w:after="120" w:line="240" w:lineRule="auto"/>
        <w:jc w:val="both"/>
        <w:rPr>
          <w:rFonts w:ascii="Times New Roman" w:eastAsia="Times New Roman" w:hAnsi="Times New Roman" w:cs="Times New Roman"/>
          <w:i/>
          <w:color w:val="000000" w:themeColor="text1"/>
          <w:szCs w:val="20"/>
        </w:rPr>
      </w:pPr>
      <w:r w:rsidRPr="007E19C8">
        <w:rPr>
          <w:rFonts w:ascii="Times New Roman" w:eastAsia="Times New Roman" w:hAnsi="Times New Roman" w:cs="Times New Roman"/>
          <w:i/>
          <w:color w:val="000000" w:themeColor="text1"/>
          <w:szCs w:val="20"/>
        </w:rPr>
        <w:t>Xin chân thành cảm ơn sự hợp tác của Quý vị!</w:t>
      </w:r>
    </w:p>
    <w:p w:rsidR="00B5372A" w:rsidRPr="003F060C" w:rsidRDefault="00B5372A" w:rsidP="00B5372A">
      <w:pPr>
        <w:spacing w:before="120" w:after="120" w:line="240" w:lineRule="auto"/>
        <w:jc w:val="both"/>
        <w:rPr>
          <w:rFonts w:ascii="Times New Roman" w:eastAsia="Times New Roman" w:hAnsi="Times New Roman" w:cs="Times New Roman"/>
          <w:i/>
          <w:color w:val="000000" w:themeColor="text1"/>
          <w:sz w:val="20"/>
          <w:szCs w:val="20"/>
        </w:rPr>
      </w:pPr>
    </w:p>
    <w:p w:rsidR="00B5372A" w:rsidRPr="00B5372A" w:rsidRDefault="00B5372A" w:rsidP="00B5372A">
      <w:pPr>
        <w:widowControl w:val="0"/>
        <w:numPr>
          <w:ilvl w:val="0"/>
          <w:numId w:val="7"/>
        </w:numPr>
        <w:spacing w:after="0" w:line="240" w:lineRule="auto"/>
        <w:contextualSpacing/>
        <w:jc w:val="both"/>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Thông tin chung về người cung cấp thông tin</w:t>
      </w:r>
    </w:p>
    <w:p w:rsidR="00B5372A" w:rsidRPr="00B5372A" w:rsidRDefault="00B5372A" w:rsidP="00B5372A">
      <w:pPr>
        <w:widowControl w:val="0"/>
        <w:numPr>
          <w:ilvl w:val="0"/>
          <w:numId w:val="8"/>
        </w:numPr>
        <w:spacing w:after="0" w:line="240" w:lineRule="auto"/>
        <w:contextualSpacing/>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Họ và tên</w:t>
      </w:r>
      <w:proofErr w:type="gramStart"/>
      <w:r w:rsidRPr="00B5372A">
        <w:rPr>
          <w:rFonts w:ascii="Times New Roman" w:eastAsia="Times New Roman" w:hAnsi="Times New Roman" w:cs="Times New Roman"/>
          <w:color w:val="000000"/>
          <w:sz w:val="26"/>
          <w:szCs w:val="26"/>
        </w:rPr>
        <w:t>:……………………………………………………………………</w:t>
      </w:r>
      <w:proofErr w:type="gramEnd"/>
    </w:p>
    <w:p w:rsidR="00B5372A" w:rsidRPr="00B5372A" w:rsidRDefault="00B5372A" w:rsidP="00B5372A">
      <w:pPr>
        <w:widowControl w:val="0"/>
        <w:numPr>
          <w:ilvl w:val="0"/>
          <w:numId w:val="8"/>
        </w:numPr>
        <w:spacing w:after="0" w:line="240" w:lineRule="auto"/>
        <w:contextualSpacing/>
        <w:jc w:val="both"/>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Năm sinh</w:t>
      </w:r>
      <w:proofErr w:type="gramStart"/>
      <w:r w:rsidRPr="00B5372A">
        <w:rPr>
          <w:rFonts w:ascii="Times New Roman" w:eastAsia="Times New Roman" w:hAnsi="Times New Roman" w:cs="Times New Roman"/>
          <w:color w:val="000000"/>
          <w:sz w:val="26"/>
          <w:szCs w:val="26"/>
        </w:rPr>
        <w:t>:………………………….…..</w:t>
      </w:r>
      <w:proofErr w:type="gramEnd"/>
      <w:r w:rsidRPr="00B5372A">
        <w:rPr>
          <w:rFonts w:ascii="Times New Roman" w:eastAsia="Times New Roman" w:hAnsi="Times New Roman" w:cs="Times New Roman"/>
          <w:color w:val="000000"/>
          <w:sz w:val="26"/>
          <w:szCs w:val="26"/>
        </w:rPr>
        <w:t xml:space="preserve"> Giới tính: Nam </w:t>
      </w:r>
      <w:r w:rsidRPr="00B5372A">
        <w:rPr>
          <w:rFonts w:ascii="Times New Roman" w:eastAsia="Calibri" w:hAnsi="Times New Roman" w:cs="Times New Roman"/>
          <w:sz w:val="26"/>
          <w:szCs w:val="26"/>
        </w:rPr>
        <w:sym w:font="Webdings" w:char="F063"/>
      </w:r>
      <w:r w:rsidRPr="00B5372A">
        <w:rPr>
          <w:rFonts w:ascii="Times New Roman" w:eastAsia="Times New Roman" w:hAnsi="Times New Roman" w:cs="Times New Roman"/>
          <w:color w:val="000000"/>
          <w:sz w:val="26"/>
          <w:szCs w:val="26"/>
        </w:rPr>
        <w:t xml:space="preserve">     Nữ </w:t>
      </w:r>
      <w:r w:rsidRPr="00B5372A">
        <w:rPr>
          <w:rFonts w:ascii="Times New Roman" w:eastAsia="Calibri" w:hAnsi="Times New Roman" w:cs="Times New Roman"/>
          <w:sz w:val="26"/>
          <w:szCs w:val="26"/>
        </w:rPr>
        <w:sym w:font="Webdings" w:char="F063"/>
      </w:r>
    </w:p>
    <w:p w:rsidR="00B5372A" w:rsidRPr="00B5372A" w:rsidRDefault="00B5372A" w:rsidP="00B5372A">
      <w:pPr>
        <w:widowControl w:val="0"/>
        <w:numPr>
          <w:ilvl w:val="0"/>
          <w:numId w:val="8"/>
        </w:numPr>
        <w:spacing w:after="0" w:line="240" w:lineRule="auto"/>
        <w:contextualSpacing/>
        <w:jc w:val="both"/>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Trình độ học vấn:</w:t>
      </w:r>
    </w:p>
    <w:p w:rsidR="00B5372A" w:rsidRPr="00B5372A" w:rsidRDefault="00B5372A" w:rsidP="00B5372A">
      <w:pPr>
        <w:widowControl w:val="0"/>
        <w:spacing w:after="0" w:line="240" w:lineRule="auto"/>
        <w:ind w:left="720"/>
        <w:contextualSpacing/>
        <w:jc w:val="both"/>
        <w:rPr>
          <w:rFonts w:ascii="Times New Roman" w:eastAsia="Calibri" w:hAnsi="Times New Roman" w:cs="Times New Roman"/>
          <w:sz w:val="26"/>
          <w:szCs w:val="26"/>
        </w:rPr>
      </w:pPr>
      <w:r w:rsidRPr="00B5372A">
        <w:rPr>
          <w:rFonts w:ascii="Times New Roman" w:eastAsia="Times New Roman" w:hAnsi="Times New Roman" w:cs="Times New Roman"/>
          <w:color w:val="000000"/>
          <w:sz w:val="26"/>
          <w:szCs w:val="26"/>
        </w:rPr>
        <w:t xml:space="preserve">              Tiến sĩ </w:t>
      </w:r>
      <w:r w:rsidRPr="00B5372A">
        <w:rPr>
          <w:rFonts w:ascii="Times New Roman" w:eastAsia="Calibri" w:hAnsi="Times New Roman" w:cs="Times New Roman"/>
          <w:sz w:val="26"/>
          <w:szCs w:val="26"/>
        </w:rPr>
        <w:sym w:font="Webdings" w:char="F063"/>
      </w:r>
      <w:r w:rsidRPr="00B5372A">
        <w:rPr>
          <w:rFonts w:ascii="Times New Roman" w:eastAsia="Times New Roman" w:hAnsi="Times New Roman" w:cs="Times New Roman"/>
          <w:color w:val="000000"/>
          <w:sz w:val="26"/>
          <w:szCs w:val="26"/>
        </w:rPr>
        <w:t xml:space="preserve">    Thạc sĩ </w:t>
      </w:r>
      <w:r w:rsidRPr="00B5372A">
        <w:rPr>
          <w:rFonts w:ascii="Times New Roman" w:eastAsia="Calibri" w:hAnsi="Times New Roman" w:cs="Times New Roman"/>
          <w:sz w:val="26"/>
          <w:szCs w:val="26"/>
        </w:rPr>
        <w:sym w:font="Webdings" w:char="F063"/>
      </w:r>
      <w:r w:rsidRPr="00B5372A">
        <w:rPr>
          <w:rFonts w:ascii="Times New Roman" w:eastAsia="Times New Roman" w:hAnsi="Times New Roman" w:cs="Times New Roman"/>
          <w:color w:val="000000"/>
          <w:sz w:val="26"/>
          <w:szCs w:val="26"/>
        </w:rPr>
        <w:t xml:space="preserve">      Cử nhân </w:t>
      </w:r>
      <w:r w:rsidRPr="00B5372A">
        <w:rPr>
          <w:rFonts w:ascii="Times New Roman" w:eastAsia="Calibri" w:hAnsi="Times New Roman" w:cs="Times New Roman"/>
          <w:sz w:val="26"/>
          <w:szCs w:val="26"/>
        </w:rPr>
        <w:sym w:font="Webdings" w:char="F063"/>
      </w:r>
      <w:r w:rsidRPr="00B5372A">
        <w:rPr>
          <w:rFonts w:ascii="Times New Roman" w:eastAsia="Times New Roman" w:hAnsi="Times New Roman" w:cs="Times New Roman"/>
          <w:color w:val="000000"/>
          <w:sz w:val="26"/>
          <w:szCs w:val="26"/>
        </w:rPr>
        <w:t xml:space="preserve">      Khác </w:t>
      </w:r>
      <w:r w:rsidRPr="00B5372A">
        <w:rPr>
          <w:rFonts w:ascii="Times New Roman" w:eastAsia="Calibri" w:hAnsi="Times New Roman" w:cs="Times New Roman"/>
          <w:sz w:val="26"/>
          <w:szCs w:val="26"/>
        </w:rPr>
        <w:sym w:font="Webdings" w:char="F063"/>
      </w:r>
    </w:p>
    <w:p w:rsidR="00B5372A" w:rsidRPr="00B5372A" w:rsidRDefault="00B5372A" w:rsidP="00B5372A">
      <w:pPr>
        <w:widowControl w:val="0"/>
        <w:spacing w:after="0" w:line="240" w:lineRule="auto"/>
        <w:ind w:firstLine="284"/>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4. Nghề nghiệp</w:t>
      </w:r>
      <w:proofErr w:type="gramStart"/>
      <w:r w:rsidRPr="00B5372A">
        <w:rPr>
          <w:rFonts w:ascii="Times New Roman" w:eastAsia="Times New Roman" w:hAnsi="Times New Roman" w:cs="Times New Roman"/>
          <w:color w:val="000000"/>
          <w:sz w:val="26"/>
          <w:szCs w:val="26"/>
        </w:rPr>
        <w:t>:………………………</w:t>
      </w:r>
      <w:proofErr w:type="gramEnd"/>
      <w:r w:rsidRPr="00B5372A">
        <w:rPr>
          <w:rFonts w:ascii="Times New Roman" w:eastAsia="Times New Roman" w:hAnsi="Times New Roman" w:cs="Times New Roman"/>
          <w:color w:val="000000"/>
          <w:sz w:val="26"/>
          <w:szCs w:val="26"/>
        </w:rPr>
        <w:t>.Chức vụ (nếu có):…………………………….</w:t>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5. Điện thoại</w:t>
      </w:r>
      <w:proofErr w:type="gramStart"/>
      <w:r w:rsidRPr="00B5372A">
        <w:rPr>
          <w:rFonts w:ascii="Times New Roman" w:eastAsia="Times New Roman" w:hAnsi="Times New Roman" w:cs="Times New Roman"/>
          <w:color w:val="000000"/>
          <w:sz w:val="26"/>
          <w:szCs w:val="26"/>
        </w:rPr>
        <w:t>:…………………………</w:t>
      </w:r>
      <w:proofErr w:type="gramEnd"/>
      <w:r w:rsidRPr="00B5372A">
        <w:rPr>
          <w:rFonts w:ascii="Times New Roman" w:eastAsia="Times New Roman" w:hAnsi="Times New Roman" w:cs="Times New Roman"/>
          <w:color w:val="000000"/>
          <w:sz w:val="26"/>
          <w:szCs w:val="26"/>
        </w:rPr>
        <w:t>Email:…………………………………………</w:t>
      </w:r>
    </w:p>
    <w:p w:rsidR="00B5372A" w:rsidRPr="00B5372A" w:rsidRDefault="00B5372A" w:rsidP="00B5372A">
      <w:pPr>
        <w:widowControl w:val="0"/>
        <w:spacing w:after="0" w:line="240" w:lineRule="auto"/>
        <w:jc w:val="both"/>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 xml:space="preserve">      B. Thông tin </w:t>
      </w:r>
      <w:proofErr w:type="gramStart"/>
      <w:r w:rsidRPr="00B5372A">
        <w:rPr>
          <w:rFonts w:ascii="Times New Roman" w:eastAsia="Times New Roman" w:hAnsi="Times New Roman" w:cs="Times New Roman"/>
          <w:b/>
          <w:color w:val="000000"/>
          <w:sz w:val="26"/>
          <w:szCs w:val="26"/>
        </w:rPr>
        <w:t>chung</w:t>
      </w:r>
      <w:proofErr w:type="gramEnd"/>
      <w:r w:rsidRPr="00B5372A">
        <w:rPr>
          <w:rFonts w:ascii="Times New Roman" w:eastAsia="Times New Roman" w:hAnsi="Times New Roman" w:cs="Times New Roman"/>
          <w:b/>
          <w:color w:val="000000"/>
          <w:sz w:val="26"/>
          <w:szCs w:val="26"/>
        </w:rPr>
        <w:t xml:space="preserve"> về doanh nghiệp/tổ chức</w:t>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6. Tên đơn vị/tổ chức</w:t>
      </w:r>
      <w:proofErr w:type="gramStart"/>
      <w:r w:rsidRPr="00B5372A">
        <w:rPr>
          <w:rFonts w:ascii="Times New Roman" w:eastAsia="Times New Roman" w:hAnsi="Times New Roman" w:cs="Times New Roman"/>
          <w:color w:val="000000"/>
          <w:sz w:val="26"/>
          <w:szCs w:val="26"/>
        </w:rPr>
        <w:t>:........................................................................................................</w:t>
      </w:r>
      <w:proofErr w:type="gramEnd"/>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7. Địa </w:t>
      </w:r>
      <w:proofErr w:type="gramStart"/>
      <w:r w:rsidRPr="00B5372A">
        <w:rPr>
          <w:rFonts w:ascii="Times New Roman" w:eastAsia="Times New Roman" w:hAnsi="Times New Roman" w:cs="Times New Roman"/>
          <w:color w:val="000000"/>
          <w:sz w:val="26"/>
          <w:szCs w:val="26"/>
        </w:rPr>
        <w:t>chỉ :</w:t>
      </w:r>
      <w:proofErr w:type="gramEnd"/>
      <w:r w:rsidRPr="00B5372A">
        <w:rPr>
          <w:rFonts w:ascii="Times New Roman" w:eastAsia="Times New Roman" w:hAnsi="Times New Roman" w:cs="Times New Roman"/>
          <w:color w:val="000000"/>
          <w:sz w:val="26"/>
          <w:szCs w:val="26"/>
        </w:rPr>
        <w:t>…................…………………………………………………………………..</w:t>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B5372A">
        <w:rPr>
          <w:rFonts w:ascii="Times New Roman" w:eastAsia="Times New Roman" w:hAnsi="Times New Roman" w:cs="Times New Roman"/>
          <w:color w:val="000000"/>
          <w:sz w:val="26"/>
          <w:szCs w:val="26"/>
        </w:rPr>
        <w:t>Điện thoại</w:t>
      </w:r>
      <w:proofErr w:type="gramStart"/>
      <w:r w:rsidRPr="00B5372A">
        <w:rPr>
          <w:rFonts w:ascii="Times New Roman" w:eastAsia="Times New Roman" w:hAnsi="Times New Roman" w:cs="Times New Roman"/>
          <w:color w:val="000000"/>
          <w:sz w:val="26"/>
          <w:szCs w:val="26"/>
        </w:rPr>
        <w:t>:.</w:t>
      </w:r>
      <w:proofErr w:type="gramEnd"/>
      <w:r w:rsidRPr="00B5372A">
        <w:rPr>
          <w:rFonts w:ascii="Times New Roman" w:eastAsia="Times New Roman" w:hAnsi="Times New Roman" w:cs="Times New Roman"/>
          <w:color w:val="000000"/>
          <w:sz w:val="26"/>
          <w:szCs w:val="26"/>
        </w:rPr>
        <w:t xml:space="preserve"> ………..................Email</w:t>
      </w:r>
      <w:proofErr w:type="gramStart"/>
      <w:r w:rsidRPr="00B5372A">
        <w:rPr>
          <w:rFonts w:ascii="Times New Roman" w:eastAsia="Times New Roman" w:hAnsi="Times New Roman" w:cs="Times New Roman"/>
          <w:color w:val="000000"/>
          <w:sz w:val="26"/>
          <w:szCs w:val="26"/>
        </w:rPr>
        <w:t>:…………………….............................................</w:t>
      </w:r>
      <w:proofErr w:type="gramEnd"/>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gridCol w:w="567"/>
      </w:tblGrid>
      <w:tr w:rsidR="00B5372A" w:rsidRPr="00B5372A" w:rsidTr="00B5372A">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8. Đơn vị/tổ c</w:t>
            </w:r>
            <w:r>
              <w:rPr>
                <w:rFonts w:ascii="Times New Roman" w:eastAsia="Times New Roman" w:hAnsi="Times New Roman" w:cs="Times New Roman"/>
                <w:color w:val="000000"/>
                <w:sz w:val="26"/>
                <w:szCs w:val="26"/>
              </w:rPr>
              <w:t>hức thuộc thành phần/ngành nào?</w:t>
            </w:r>
          </w:p>
        </w:tc>
      </w:tr>
      <w:tr w:rsidR="00B5372A" w:rsidRPr="00B5372A" w:rsidTr="00B5372A">
        <w:trPr>
          <w:trHeight w:val="388"/>
        </w:trPr>
        <w:tc>
          <w:tcPr>
            <w:tcW w:w="8505" w:type="dxa"/>
            <w:tcBorders>
              <w:top w:val="single" w:sz="4" w:space="0" w:color="auto"/>
              <w:left w:val="single" w:sz="4" w:space="0" w:color="auto"/>
              <w:bottom w:val="single" w:sz="4" w:space="0" w:color="auto"/>
              <w:right w:val="single" w:sz="4" w:space="0" w:color="auto"/>
            </w:tcBorders>
            <w:vAlign w:val="center"/>
          </w:tcPr>
          <w:p w:rsidR="00B5372A" w:rsidRPr="00B5372A" w:rsidRDefault="00B5372A" w:rsidP="00B5372A">
            <w:pPr>
              <w:widowControl w:val="0"/>
              <w:spacing w:after="0" w:line="240" w:lineRule="auto"/>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Quản lý Nhà nước</w:t>
            </w:r>
          </w:p>
        </w:tc>
        <w:tc>
          <w:tcPr>
            <w:tcW w:w="567" w:type="dxa"/>
            <w:tcBorders>
              <w:top w:val="single" w:sz="4" w:space="0" w:color="auto"/>
              <w:left w:val="single" w:sz="4" w:space="0" w:color="auto"/>
              <w:bottom w:val="single" w:sz="4" w:space="0" w:color="auto"/>
              <w:right w:val="single" w:sz="4" w:space="0" w:color="auto"/>
            </w:tcBorders>
            <w:vAlign w:val="center"/>
          </w:tcPr>
          <w:p w:rsid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6F"/>
            </w:r>
          </w:p>
        </w:tc>
      </w:tr>
      <w:tr w:rsidR="00B5372A" w:rsidRPr="00B5372A" w:rsidTr="00B5372A">
        <w:trPr>
          <w:trHeight w:val="388"/>
        </w:trPr>
        <w:tc>
          <w:tcPr>
            <w:tcW w:w="8505"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 xml:space="preserve">Khu vực viện nghiên cứu, trường Đại học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sym w:font="Wingdings" w:char="F06F"/>
            </w:r>
          </w:p>
        </w:tc>
      </w:tr>
      <w:tr w:rsidR="00B5372A" w:rsidRPr="00B5372A" w:rsidTr="00B5372A">
        <w:tc>
          <w:tcPr>
            <w:tcW w:w="8505"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 xml:space="preserve">Khu vực kinh tế Nhà nước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sym w:font="Wingdings" w:char="F06F"/>
            </w:r>
          </w:p>
        </w:tc>
      </w:tr>
      <w:tr w:rsidR="00B5372A" w:rsidRPr="00B5372A" w:rsidTr="00B5372A">
        <w:tc>
          <w:tcPr>
            <w:tcW w:w="8505"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 xml:space="preserve">Khu vực kinh tế tư nhân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sym w:font="Wingdings" w:char="F06F"/>
            </w:r>
          </w:p>
        </w:tc>
      </w:tr>
      <w:tr w:rsidR="00B5372A" w:rsidRPr="00B5372A" w:rsidTr="00B5372A">
        <w:tc>
          <w:tcPr>
            <w:tcW w:w="8505"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 xml:space="preserve">Khu vực có vốn đầu tư nước ngoài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sym w:font="Wingdings" w:char="F06F"/>
            </w:r>
          </w:p>
        </w:tc>
      </w:tr>
      <w:tr w:rsidR="00B5372A" w:rsidRPr="00B5372A" w:rsidTr="00B5372A">
        <w:tc>
          <w:tcPr>
            <w:tcW w:w="8505"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rPr>
                <w:rFonts w:ascii="Times New Roman" w:eastAsia="Times New Roman" w:hAnsi="Times New Roman" w:cs="Times New Roman"/>
                <w:sz w:val="26"/>
                <w:szCs w:val="26"/>
              </w:rPr>
            </w:pPr>
            <w:r w:rsidRPr="00B5372A">
              <w:rPr>
                <w:rFonts w:ascii="Times New Roman" w:eastAsia="Times New Roman" w:hAnsi="Times New Roman" w:cs="Times New Roman"/>
                <w:color w:val="000000"/>
                <w:sz w:val="26"/>
                <w:szCs w:val="26"/>
              </w:rPr>
              <w:t xml:space="preserve">Các tổ chức quốc tế, NGOs… </w:t>
            </w:r>
          </w:p>
        </w:tc>
        <w:tc>
          <w:tcPr>
            <w:tcW w:w="567" w:type="dxa"/>
            <w:tcBorders>
              <w:top w:val="single" w:sz="4" w:space="0" w:color="auto"/>
              <w:left w:val="single" w:sz="4" w:space="0" w:color="auto"/>
              <w:bottom w:val="single" w:sz="4" w:space="0" w:color="auto"/>
              <w:right w:val="single" w:sz="4" w:space="0" w:color="auto"/>
            </w:tcBorders>
            <w:vAlign w:val="center"/>
            <w:hideMark/>
          </w:tcPr>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sym w:font="Wingdings" w:char="F06F"/>
            </w:r>
          </w:p>
        </w:tc>
      </w:tr>
      <w:tr w:rsidR="00B5372A" w:rsidRPr="00B5372A" w:rsidTr="00B5372A">
        <w:tc>
          <w:tcPr>
            <w:tcW w:w="8505" w:type="dxa"/>
            <w:tcBorders>
              <w:top w:val="single" w:sz="4" w:space="0" w:color="auto"/>
              <w:left w:val="single" w:sz="4" w:space="0" w:color="auto"/>
              <w:bottom w:val="single" w:sz="4" w:space="0" w:color="auto"/>
              <w:right w:val="single" w:sz="4" w:space="0" w:color="auto"/>
            </w:tcBorders>
            <w:vAlign w:val="center"/>
          </w:tcPr>
          <w:p w:rsidR="00B5372A" w:rsidRPr="00B5372A" w:rsidRDefault="00B5372A" w:rsidP="00B5372A">
            <w:pPr>
              <w:widowControl w:val="0"/>
              <w:spacing w:after="0" w:line="240" w:lineRule="auto"/>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Thành phần khác</w:t>
            </w:r>
            <w:proofErr w:type="gramStart"/>
            <w:r>
              <w:rPr>
                <w:rFonts w:ascii="Times New Roman" w:eastAsia="Times New Roman" w:hAnsi="Times New Roman" w:cs="Times New Roman"/>
                <w:color w:val="000000"/>
                <w:sz w:val="26"/>
                <w:szCs w:val="26"/>
              </w:rPr>
              <w:t>:</w:t>
            </w:r>
            <w:r w:rsidRPr="00B5372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6F"/>
            </w:r>
          </w:p>
        </w:tc>
      </w:tr>
    </w:tbl>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B5372A" w:rsidRPr="00B5372A" w:rsidRDefault="00B5372A" w:rsidP="00B5372A">
      <w:pPr>
        <w:widowControl w:val="0"/>
        <w:spacing w:after="0" w:line="240" w:lineRule="auto"/>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9. Tổng số nhân lực</w:t>
      </w:r>
      <w:r>
        <w:rPr>
          <w:rFonts w:ascii="Times New Roman" w:eastAsia="Times New Roman" w:hAnsi="Times New Roman" w:cs="Times New Roman"/>
          <w:color w:val="000000"/>
          <w:sz w:val="26"/>
          <w:szCs w:val="26"/>
        </w:rPr>
        <w:t>:</w:t>
      </w:r>
      <w:r w:rsidRPr="00B5372A">
        <w:rPr>
          <w:rFonts w:ascii="Times New Roman" w:eastAsia="Times New Roman" w:hAnsi="Times New Roman" w:cs="Times New Roman"/>
          <w:color w:val="000000"/>
          <w:sz w:val="26"/>
          <w:szCs w:val="26"/>
        </w:rPr>
        <w:br/>
        <w:t xml:space="preserve">            Nhỏ hơn 30  </w:t>
      </w:r>
      <w:r w:rsidRPr="00B5372A">
        <w:rPr>
          <w:rFonts w:ascii="Times New Roman" w:eastAsia="Times New Roman" w:hAnsi="Times New Roman" w:cs="Times New Roman"/>
          <w:color w:val="000000"/>
          <w:sz w:val="26"/>
          <w:szCs w:val="26"/>
        </w:rPr>
        <w:sym w:font="Wingdings" w:char="F06F"/>
      </w:r>
      <w:r w:rsidRPr="00B5372A">
        <w:rPr>
          <w:rFonts w:ascii="Times New Roman" w:eastAsia="Times New Roman" w:hAnsi="Times New Roman" w:cs="Times New Roman"/>
          <w:color w:val="000000"/>
          <w:sz w:val="26"/>
          <w:szCs w:val="26"/>
        </w:rPr>
        <w:t xml:space="preserve">      30-100 </w:t>
      </w:r>
      <w:r w:rsidRPr="00B5372A">
        <w:rPr>
          <w:rFonts w:ascii="Times New Roman" w:eastAsia="Times New Roman" w:hAnsi="Times New Roman" w:cs="Times New Roman"/>
          <w:color w:val="000000"/>
          <w:sz w:val="26"/>
          <w:szCs w:val="26"/>
        </w:rPr>
        <w:sym w:font="Wingdings" w:char="F06F"/>
      </w:r>
      <w:r w:rsidRPr="00B5372A">
        <w:rPr>
          <w:rFonts w:ascii="Times New Roman" w:eastAsia="Times New Roman" w:hAnsi="Times New Roman" w:cs="Times New Roman"/>
          <w:color w:val="000000"/>
          <w:sz w:val="26"/>
          <w:szCs w:val="26"/>
        </w:rPr>
        <w:t xml:space="preserve">     100-300</w:t>
      </w:r>
      <w:r w:rsidRPr="00B5372A">
        <w:rPr>
          <w:rFonts w:ascii="Times New Roman" w:eastAsia="Times New Roman" w:hAnsi="Times New Roman" w:cs="Times New Roman"/>
          <w:color w:val="000000"/>
          <w:sz w:val="26"/>
          <w:szCs w:val="26"/>
        </w:rPr>
        <w:sym w:font="Wingdings" w:char="F06F"/>
      </w:r>
      <w:r w:rsidRPr="00B5372A">
        <w:rPr>
          <w:rFonts w:ascii="Times New Roman" w:eastAsia="Times New Roman" w:hAnsi="Times New Roman" w:cs="Times New Roman"/>
          <w:color w:val="000000"/>
          <w:sz w:val="26"/>
          <w:szCs w:val="26"/>
        </w:rPr>
        <w:t xml:space="preserve">         Trên 300 </w:t>
      </w:r>
      <w:r w:rsidRPr="00B5372A">
        <w:rPr>
          <w:rFonts w:ascii="Times New Roman" w:eastAsia="Times New Roman" w:hAnsi="Times New Roman" w:cs="Times New Roman"/>
          <w:color w:val="000000"/>
          <w:sz w:val="26"/>
          <w:szCs w:val="26"/>
        </w:rPr>
        <w:sym w:font="Wingdings" w:char="F06F"/>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10. Năm thành lập</w:t>
      </w:r>
      <w:proofErr w:type="gramStart"/>
      <w:r w:rsidRPr="00B5372A">
        <w:rPr>
          <w:rFonts w:ascii="Times New Roman" w:eastAsia="Times New Roman" w:hAnsi="Times New Roman" w:cs="Times New Roman"/>
          <w:color w:val="000000"/>
          <w:sz w:val="26"/>
          <w:szCs w:val="26"/>
        </w:rPr>
        <w:t>:...............</w:t>
      </w:r>
      <w:proofErr w:type="gramEnd"/>
      <w:r w:rsidRPr="00B5372A">
        <w:rPr>
          <w:rFonts w:ascii="Times New Roman" w:eastAsia="Times New Roman" w:hAnsi="Times New Roman" w:cs="Times New Roman"/>
          <w:color w:val="000000"/>
          <w:sz w:val="26"/>
          <w:szCs w:val="26"/>
        </w:rPr>
        <w:t xml:space="preserve"> </w:t>
      </w:r>
    </w:p>
    <w:p w:rsidR="00B5372A" w:rsidRPr="00B5372A" w:rsidRDefault="00B5372A" w:rsidP="00B5372A">
      <w:pPr>
        <w:widowControl w:val="0"/>
        <w:spacing w:after="0" w:line="240" w:lineRule="auto"/>
        <w:jc w:val="both"/>
        <w:rPr>
          <w:rFonts w:ascii="Times New Roman" w:eastAsia="Calibri" w:hAnsi="Times New Roman" w:cs="Times New Roman"/>
          <w:color w:val="000000"/>
          <w:sz w:val="26"/>
          <w:szCs w:val="26"/>
        </w:rPr>
      </w:pPr>
      <w:r>
        <w:rPr>
          <w:rFonts w:ascii="Times New Roman" w:eastAsia="Times New Roman" w:hAnsi="Times New Roman" w:cs="Times New Roman"/>
          <w:color w:val="000000"/>
          <w:sz w:val="26"/>
          <w:szCs w:val="26"/>
        </w:rPr>
        <w:t>11</w:t>
      </w:r>
      <w:proofErr w:type="gramStart"/>
      <w:r>
        <w:rPr>
          <w:rFonts w:ascii="Times New Roman" w:eastAsia="Times New Roman" w:hAnsi="Times New Roman" w:cs="Times New Roman"/>
          <w:color w:val="000000"/>
          <w:sz w:val="26"/>
          <w:szCs w:val="26"/>
        </w:rPr>
        <w:t>.</w:t>
      </w:r>
      <w:r w:rsidRPr="00B5372A">
        <w:rPr>
          <w:rFonts w:ascii="Times New Roman" w:eastAsia="Calibri" w:hAnsi="Times New Roman" w:cs="Times New Roman"/>
          <w:color w:val="000000"/>
          <w:sz w:val="26"/>
          <w:szCs w:val="26"/>
        </w:rPr>
        <w:t>Theo</w:t>
      </w:r>
      <w:proofErr w:type="gramEnd"/>
      <w:r w:rsidRPr="00B5372A">
        <w:rPr>
          <w:rFonts w:ascii="Times New Roman" w:eastAsia="Calibri" w:hAnsi="Times New Roman" w:cs="Times New Roman"/>
          <w:color w:val="000000"/>
          <w:sz w:val="26"/>
          <w:szCs w:val="26"/>
        </w:rPr>
        <w:t xml:space="preserve"> Ông/Bà, sinh viên tốt nghiệp ngành ……… đang (hoặc sẽ) làm việc ở doanh</w:t>
      </w:r>
      <w:r w:rsidRPr="00B5372A">
        <w:rPr>
          <w:rFonts w:ascii="Times New Roman" w:eastAsia="Calibri" w:hAnsi="Times New Roman" w:cs="Times New Roman"/>
          <w:color w:val="000000"/>
          <w:sz w:val="26"/>
          <w:szCs w:val="26"/>
        </w:rPr>
        <w:br/>
        <w:t>nghiêp/tổ chức của quý Ông/Bà đã (hoặc cần) lĩnh hội kiến thức từ các học phần</w:t>
      </w:r>
      <w:r w:rsidRPr="00B5372A">
        <w:rPr>
          <w:rFonts w:ascii="Times New Roman" w:eastAsia="Calibri" w:hAnsi="Times New Roman" w:cs="Times New Roman"/>
          <w:color w:val="000000"/>
          <w:sz w:val="26"/>
          <w:szCs w:val="26"/>
        </w:rPr>
        <w:br/>
        <w:t xml:space="preserve">trong chương trình đào tạo ở mức độ nào? </w:t>
      </w:r>
      <w:proofErr w:type="gramStart"/>
      <w:r w:rsidRPr="00B5372A">
        <w:rPr>
          <w:rFonts w:ascii="Times New Roman" w:eastAsia="Calibri" w:hAnsi="Times New Roman" w:cs="Times New Roman"/>
          <w:color w:val="000000"/>
          <w:sz w:val="26"/>
          <w:szCs w:val="26"/>
        </w:rPr>
        <w:t>(Khoanh tròn vào mức độ lựa chọn).</w:t>
      </w:r>
      <w:proofErr w:type="gramEnd"/>
    </w:p>
    <w:p w:rsidR="00B5372A" w:rsidRPr="00B5372A" w:rsidRDefault="00B5372A" w:rsidP="00B5372A">
      <w:pPr>
        <w:widowControl w:val="0"/>
        <w:spacing w:after="0" w:line="240" w:lineRule="auto"/>
        <w:jc w:val="both"/>
        <w:rPr>
          <w:rFonts w:ascii="Times New Roman" w:eastAsia="Calibri" w:hAnsi="Times New Roman" w:cs="Times New Roman"/>
          <w:color w:val="000000"/>
          <w:sz w:val="26"/>
          <w:szCs w:val="26"/>
        </w:rPr>
      </w:pPr>
      <w:r w:rsidRPr="00B5372A">
        <w:rPr>
          <w:rFonts w:ascii="Times New Roman" w:eastAsia="Calibri" w:hAnsi="Times New Roman" w:cs="Times New Roman"/>
          <w:color w:val="000000"/>
          <w:sz w:val="26"/>
          <w:szCs w:val="26"/>
        </w:rPr>
        <w:t xml:space="preserve">           Biết  </w:t>
      </w:r>
      <w:r w:rsidRPr="00B5372A">
        <w:rPr>
          <w:rFonts w:ascii="Times New Roman" w:eastAsia="Calibri" w:hAnsi="Times New Roman" w:cs="Times New Roman"/>
          <w:color w:val="000000"/>
          <w:sz w:val="26"/>
          <w:szCs w:val="26"/>
        </w:rPr>
        <w:sym w:font="Webdings" w:char="F063"/>
      </w:r>
      <w:r w:rsidRPr="00B5372A">
        <w:rPr>
          <w:rFonts w:ascii="Times New Roman" w:eastAsia="Calibri" w:hAnsi="Times New Roman" w:cs="Times New Roman"/>
          <w:color w:val="000000"/>
          <w:sz w:val="26"/>
          <w:szCs w:val="26"/>
        </w:rPr>
        <w:t xml:space="preserve">          Hiểu  </w:t>
      </w:r>
      <w:r w:rsidRPr="00B5372A">
        <w:rPr>
          <w:rFonts w:ascii="Times New Roman" w:eastAsia="Calibri" w:hAnsi="Times New Roman" w:cs="Times New Roman"/>
          <w:color w:val="000000"/>
          <w:sz w:val="26"/>
          <w:szCs w:val="26"/>
        </w:rPr>
        <w:sym w:font="Webdings" w:char="F063"/>
      </w:r>
      <w:r w:rsidRPr="00B5372A">
        <w:rPr>
          <w:rFonts w:ascii="Times New Roman" w:eastAsia="Calibri" w:hAnsi="Times New Roman" w:cs="Times New Roman"/>
          <w:color w:val="000000"/>
          <w:sz w:val="26"/>
          <w:szCs w:val="26"/>
        </w:rPr>
        <w:t xml:space="preserve">             Áp dụng linh hoạt  </w:t>
      </w:r>
      <w:r w:rsidRPr="00B5372A">
        <w:rPr>
          <w:rFonts w:ascii="Times New Roman" w:eastAsia="Calibri" w:hAnsi="Times New Roman" w:cs="Times New Roman"/>
          <w:color w:val="000000"/>
          <w:sz w:val="26"/>
          <w:szCs w:val="26"/>
        </w:rPr>
        <w:sym w:font="Webdings" w:char="F063"/>
      </w: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r w:rsidRPr="00B5372A">
        <w:rPr>
          <w:rFonts w:ascii="Times New Roman" w:eastAsia="Calibri" w:hAnsi="Times New Roman" w:cs="Times New Roman"/>
          <w:color w:val="000000"/>
          <w:sz w:val="26"/>
          <w:szCs w:val="26"/>
        </w:rPr>
        <w:t xml:space="preserve">           Phân tích và tổng hợp  </w:t>
      </w:r>
      <w:r w:rsidRPr="00B5372A">
        <w:rPr>
          <w:rFonts w:ascii="Times New Roman" w:eastAsia="Calibri" w:hAnsi="Times New Roman" w:cs="Times New Roman"/>
          <w:color w:val="000000"/>
          <w:sz w:val="26"/>
          <w:szCs w:val="26"/>
        </w:rPr>
        <w:sym w:font="Webdings" w:char="F063"/>
      </w:r>
      <w:r w:rsidRPr="00B5372A">
        <w:rPr>
          <w:rFonts w:ascii="Times New Roman" w:eastAsia="Calibri" w:hAnsi="Times New Roman" w:cs="Times New Roman"/>
          <w:color w:val="000000"/>
          <w:sz w:val="26"/>
          <w:szCs w:val="26"/>
        </w:rPr>
        <w:t xml:space="preserve">        Đánh giá và sáng tạo  </w:t>
      </w:r>
      <w:r w:rsidRPr="00B5372A">
        <w:rPr>
          <w:rFonts w:ascii="Times New Roman" w:eastAsia="Calibri" w:hAnsi="Times New Roman" w:cs="Times New Roman"/>
          <w:color w:val="000000"/>
          <w:sz w:val="26"/>
          <w:szCs w:val="26"/>
        </w:rPr>
        <w:sym w:font="Webdings" w:char="F063"/>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12. Ông/Bà đánh giá những môn học dưới đây có cần thiết để đáp ứng yêu cầu của doanh nghiệp/tổ chức về kiến thức, kỹ năng, và thái độ không? </w:t>
      </w:r>
      <w:proofErr w:type="gramStart"/>
      <w:r w:rsidRPr="00B5372A">
        <w:rPr>
          <w:rFonts w:ascii="Times New Roman" w:eastAsia="Times New Roman" w:hAnsi="Times New Roman" w:cs="Times New Roman"/>
          <w:color w:val="000000"/>
          <w:sz w:val="26"/>
          <w:szCs w:val="26"/>
        </w:rPr>
        <w:t>(</w:t>
      </w:r>
      <w:r w:rsidR="00AA73FB">
        <w:rPr>
          <w:rFonts w:ascii="Times New Roman" w:eastAsia="Times New Roman" w:hAnsi="Times New Roman" w:cs="Times New Roman"/>
          <w:color w:val="000000"/>
          <w:sz w:val="26"/>
          <w:szCs w:val="26"/>
        </w:rPr>
        <w:t>Tô</w:t>
      </w:r>
      <w:r w:rsidRPr="00B5372A">
        <w:rPr>
          <w:rFonts w:ascii="Times New Roman" w:eastAsia="Times New Roman" w:hAnsi="Times New Roman" w:cs="Times New Roman"/>
          <w:color w:val="000000"/>
          <w:sz w:val="26"/>
          <w:szCs w:val="26"/>
        </w:rPr>
        <w:t xml:space="preserve"> vào mức độ lựa chọn).</w:t>
      </w:r>
      <w:proofErr w:type="gramEnd"/>
      <w:r w:rsidRPr="00B5372A">
        <w:rPr>
          <w:rFonts w:ascii="Times New Roman" w:eastAsia="Times New Roman" w:hAnsi="Times New Roman" w:cs="Times New Roman"/>
          <w:color w:val="000000"/>
          <w:sz w:val="26"/>
          <w:szCs w:val="26"/>
        </w:rPr>
        <w:t xml:space="preserve"> </w:t>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1. Không cần thiết. – 2. </w:t>
      </w:r>
      <w:proofErr w:type="gramStart"/>
      <w:r w:rsidRPr="00B5372A">
        <w:rPr>
          <w:rFonts w:ascii="Times New Roman" w:eastAsia="Times New Roman" w:hAnsi="Times New Roman" w:cs="Times New Roman"/>
          <w:color w:val="000000"/>
          <w:sz w:val="26"/>
          <w:szCs w:val="26"/>
        </w:rPr>
        <w:t>Ít cần thiết.</w:t>
      </w:r>
      <w:proofErr w:type="gramEnd"/>
      <w:r w:rsidRPr="00B5372A">
        <w:rPr>
          <w:rFonts w:ascii="Times New Roman" w:eastAsia="Times New Roman" w:hAnsi="Times New Roman" w:cs="Times New Roman"/>
          <w:color w:val="000000"/>
          <w:sz w:val="26"/>
          <w:szCs w:val="26"/>
        </w:rPr>
        <w:t xml:space="preserve"> - 3. </w:t>
      </w:r>
      <w:proofErr w:type="gramStart"/>
      <w:r w:rsidRPr="00B5372A">
        <w:rPr>
          <w:rFonts w:ascii="Times New Roman" w:eastAsia="Times New Roman" w:hAnsi="Times New Roman" w:cs="Times New Roman"/>
          <w:color w:val="000000"/>
          <w:sz w:val="26"/>
          <w:szCs w:val="26"/>
        </w:rPr>
        <w:t>Không biết – 4.</w:t>
      </w:r>
      <w:proofErr w:type="gramEnd"/>
      <w:r w:rsidRPr="00B5372A">
        <w:rPr>
          <w:rFonts w:ascii="Times New Roman" w:eastAsia="Times New Roman" w:hAnsi="Times New Roman" w:cs="Times New Roman"/>
          <w:color w:val="000000"/>
          <w:sz w:val="26"/>
          <w:szCs w:val="26"/>
        </w:rPr>
        <w:t xml:space="preserve"> </w:t>
      </w:r>
      <w:proofErr w:type="gramStart"/>
      <w:r w:rsidRPr="00B5372A">
        <w:rPr>
          <w:rFonts w:ascii="Times New Roman" w:eastAsia="Times New Roman" w:hAnsi="Times New Roman" w:cs="Times New Roman"/>
          <w:color w:val="000000"/>
          <w:sz w:val="26"/>
          <w:szCs w:val="26"/>
        </w:rPr>
        <w:t>Cần thiết.</w:t>
      </w:r>
      <w:proofErr w:type="gramEnd"/>
      <w:r w:rsidRPr="00B5372A">
        <w:rPr>
          <w:rFonts w:ascii="Times New Roman" w:eastAsia="Times New Roman" w:hAnsi="Times New Roman" w:cs="Times New Roman"/>
          <w:color w:val="000000"/>
          <w:sz w:val="26"/>
          <w:szCs w:val="26"/>
        </w:rPr>
        <w:t xml:space="preserve"> - 5. </w:t>
      </w:r>
      <w:proofErr w:type="gramStart"/>
      <w:r w:rsidRPr="00B5372A">
        <w:rPr>
          <w:rFonts w:ascii="Times New Roman" w:eastAsia="Times New Roman" w:hAnsi="Times New Roman" w:cs="Times New Roman"/>
          <w:color w:val="000000"/>
          <w:sz w:val="26"/>
          <w:szCs w:val="26"/>
        </w:rPr>
        <w:t>Rất cần thiết.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84"/>
        <w:gridCol w:w="1701"/>
        <w:gridCol w:w="538"/>
        <w:gridCol w:w="539"/>
        <w:gridCol w:w="539"/>
        <w:gridCol w:w="539"/>
        <w:gridCol w:w="539"/>
      </w:tblGrid>
      <w:tr w:rsidR="00B5372A" w:rsidRPr="00B5372A" w:rsidTr="00513160">
        <w:tc>
          <w:tcPr>
            <w:tcW w:w="675"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TT</w:t>
            </w:r>
          </w:p>
        </w:tc>
        <w:tc>
          <w:tcPr>
            <w:tcW w:w="2552" w:type="dxa"/>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Khối kiến thức</w:t>
            </w:r>
          </w:p>
        </w:tc>
        <w:tc>
          <w:tcPr>
            <w:tcW w:w="1984" w:type="dxa"/>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Các học phần</w:t>
            </w:r>
          </w:p>
        </w:tc>
        <w:tc>
          <w:tcPr>
            <w:tcW w:w="1701" w:type="dxa"/>
            <w:vAlign w:val="center"/>
          </w:tcPr>
          <w:p w:rsidR="00B5372A" w:rsidRPr="00B5372A" w:rsidRDefault="00B5372A" w:rsidP="00B5372A">
            <w:pPr>
              <w:widowControl w:val="0"/>
              <w:spacing w:after="0" w:line="240" w:lineRule="auto"/>
              <w:ind w:hanging="210"/>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Số tín chỉ</w:t>
            </w:r>
          </w:p>
        </w:tc>
        <w:tc>
          <w:tcPr>
            <w:tcW w:w="2694" w:type="dxa"/>
            <w:gridSpan w:val="5"/>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Mức độ cần thiết</w:t>
            </w:r>
          </w:p>
        </w:tc>
      </w:tr>
      <w:tr w:rsidR="00B5372A" w:rsidRPr="00B5372A" w:rsidTr="00513160">
        <w:trPr>
          <w:trHeight w:val="378"/>
        </w:trPr>
        <w:tc>
          <w:tcPr>
            <w:tcW w:w="675"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1</w:t>
            </w:r>
          </w:p>
        </w:tc>
        <w:tc>
          <w:tcPr>
            <w:tcW w:w="2552" w:type="dxa"/>
            <w:vAlign w:val="center"/>
          </w:tcPr>
          <w:p w:rsidR="00B5372A" w:rsidRPr="00B5372A" w:rsidRDefault="00B5372A" w:rsidP="00AA73FB">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Khối đại cương</w:t>
            </w:r>
          </w:p>
        </w:tc>
        <w:tc>
          <w:tcPr>
            <w:tcW w:w="1984" w:type="dxa"/>
          </w:tcPr>
          <w:p w:rsidR="00B5372A" w:rsidRPr="00B5372A" w:rsidRDefault="00B5372A"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B5372A" w:rsidRPr="00B5372A" w:rsidRDefault="00B5372A"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B5372A" w:rsidRPr="00B5372A" w:rsidRDefault="00B5372A"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lastRenderedPageBreak/>
              <w:t xml:space="preserve">- </w:t>
            </w:r>
          </w:p>
        </w:tc>
        <w:tc>
          <w:tcPr>
            <w:tcW w:w="1701" w:type="dxa"/>
          </w:tcPr>
          <w:p w:rsidR="00B5372A" w:rsidRPr="00B5372A" w:rsidRDefault="00B5372A" w:rsidP="00B5372A">
            <w:pPr>
              <w:widowControl w:val="0"/>
              <w:spacing w:after="0" w:line="240" w:lineRule="auto"/>
              <w:ind w:hanging="210"/>
              <w:jc w:val="both"/>
              <w:rPr>
                <w:rFonts w:ascii="Times New Roman" w:eastAsia="Calibri" w:hAnsi="Times New Roman" w:cs="Times New Roman"/>
                <w:noProof/>
                <w:sz w:val="26"/>
                <w:szCs w:val="26"/>
              </w:rPr>
            </w:pPr>
          </w:p>
        </w:tc>
        <w:tc>
          <w:tcPr>
            <w:tcW w:w="538"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Calibri" w:hAnsi="Times New Roman" w:cs="Times New Roman"/>
                <w:noProof/>
                <w:sz w:val="26"/>
                <w:szCs w:val="26"/>
              </w:rPr>
              <w:sym w:font="Wingdings" w:char="F081"/>
            </w:r>
          </w:p>
        </w:tc>
        <w:tc>
          <w:tcPr>
            <w:tcW w:w="539"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2"/>
            </w:r>
          </w:p>
        </w:tc>
        <w:tc>
          <w:tcPr>
            <w:tcW w:w="539"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539"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4"/>
            </w:r>
          </w:p>
        </w:tc>
        <w:tc>
          <w:tcPr>
            <w:tcW w:w="539" w:type="dxa"/>
            <w:vAlign w:val="center"/>
          </w:tcPr>
          <w:p w:rsidR="00B5372A" w:rsidRPr="00B5372A" w:rsidRDefault="00B5372A"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5"/>
            </w:r>
          </w:p>
        </w:tc>
      </w:tr>
      <w:tr w:rsidR="00AA73FB" w:rsidRPr="00B5372A" w:rsidTr="00FD6977">
        <w:tc>
          <w:tcPr>
            <w:tcW w:w="675" w:type="dxa"/>
            <w:vAlign w:val="center"/>
          </w:tcPr>
          <w:p w:rsidR="00AA73FB" w:rsidRPr="00FD6977" w:rsidRDefault="00AA73FB" w:rsidP="00FD6977">
            <w:pPr>
              <w:widowControl w:val="0"/>
              <w:spacing w:after="0" w:line="240" w:lineRule="auto"/>
              <w:ind w:hanging="426"/>
              <w:jc w:val="right"/>
              <w:rPr>
                <w:rFonts w:ascii="Times New Roman" w:eastAsia="Times New Roman" w:hAnsi="Times New Roman" w:cs="Times New Roman"/>
                <w:color w:val="000000"/>
                <w:sz w:val="26"/>
                <w:szCs w:val="26"/>
              </w:rPr>
            </w:pPr>
            <w:bookmarkStart w:id="0" w:name="_GoBack" w:colFirst="0" w:colLast="0"/>
            <w:r w:rsidRPr="00B5372A">
              <w:rPr>
                <w:rFonts w:ascii="Times New Roman" w:eastAsia="Times New Roman" w:hAnsi="Times New Roman" w:cs="Times New Roman"/>
                <w:color w:val="000000"/>
                <w:sz w:val="26"/>
                <w:szCs w:val="26"/>
              </w:rPr>
              <w:lastRenderedPageBreak/>
              <w:t>2</w:t>
            </w:r>
          </w:p>
        </w:tc>
        <w:tc>
          <w:tcPr>
            <w:tcW w:w="2552" w:type="dxa"/>
            <w:vAlign w:val="center"/>
          </w:tcPr>
          <w:p w:rsidR="00AA73FB" w:rsidRPr="00B5372A" w:rsidRDefault="00AA73FB" w:rsidP="00AA73FB">
            <w:pPr>
              <w:widowControl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Khối cơ sở ngành</w:t>
            </w:r>
          </w:p>
        </w:tc>
        <w:tc>
          <w:tcPr>
            <w:tcW w:w="1984" w:type="dxa"/>
          </w:tcPr>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tc>
        <w:tc>
          <w:tcPr>
            <w:tcW w:w="1701" w:type="dxa"/>
          </w:tcPr>
          <w:p w:rsidR="00AA73FB" w:rsidRPr="00B5372A" w:rsidRDefault="00AA73FB" w:rsidP="00B5372A">
            <w:pPr>
              <w:widowControl w:val="0"/>
              <w:spacing w:after="0" w:line="240" w:lineRule="auto"/>
              <w:ind w:hanging="210"/>
              <w:jc w:val="both"/>
              <w:rPr>
                <w:rFonts w:ascii="Times New Roman" w:eastAsia="Calibri" w:hAnsi="Times New Roman" w:cs="Times New Roman"/>
                <w:noProof/>
                <w:sz w:val="26"/>
                <w:szCs w:val="26"/>
              </w:rPr>
            </w:pPr>
          </w:p>
        </w:tc>
        <w:tc>
          <w:tcPr>
            <w:tcW w:w="538"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Calibri" w:hAnsi="Times New Roman" w:cs="Times New Roman"/>
                <w:noProof/>
                <w:sz w:val="26"/>
                <w:szCs w:val="26"/>
              </w:rPr>
              <w:sym w:font="Wingdings" w:char="F081"/>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2"/>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4"/>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5"/>
            </w:r>
          </w:p>
        </w:tc>
      </w:tr>
      <w:bookmarkEnd w:id="0"/>
      <w:tr w:rsidR="00AA73FB" w:rsidRPr="00B5372A" w:rsidTr="00513160">
        <w:tc>
          <w:tcPr>
            <w:tcW w:w="675"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3</w:t>
            </w:r>
          </w:p>
        </w:tc>
        <w:tc>
          <w:tcPr>
            <w:tcW w:w="2552" w:type="dxa"/>
            <w:vAlign w:val="center"/>
          </w:tcPr>
          <w:p w:rsidR="00AA73FB" w:rsidRPr="00B5372A" w:rsidRDefault="00AA73FB" w:rsidP="00AA73FB">
            <w:pPr>
              <w:widowControl w:val="0"/>
              <w:spacing w:after="0" w:line="240" w:lineRule="auto"/>
              <w:ind w:left="3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Khối ngành và chuyên ngành</w:t>
            </w:r>
          </w:p>
        </w:tc>
        <w:tc>
          <w:tcPr>
            <w:tcW w:w="1984" w:type="dxa"/>
          </w:tcPr>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tc>
        <w:tc>
          <w:tcPr>
            <w:tcW w:w="1701" w:type="dxa"/>
          </w:tcPr>
          <w:p w:rsidR="00AA73FB" w:rsidRPr="00B5372A" w:rsidRDefault="00AA73FB" w:rsidP="00B5372A">
            <w:pPr>
              <w:widowControl w:val="0"/>
              <w:spacing w:after="0" w:line="240" w:lineRule="auto"/>
              <w:ind w:hanging="210"/>
              <w:jc w:val="both"/>
              <w:rPr>
                <w:rFonts w:ascii="Times New Roman" w:eastAsia="Calibri" w:hAnsi="Times New Roman" w:cs="Times New Roman"/>
                <w:noProof/>
                <w:sz w:val="26"/>
                <w:szCs w:val="26"/>
              </w:rPr>
            </w:pPr>
          </w:p>
        </w:tc>
        <w:tc>
          <w:tcPr>
            <w:tcW w:w="538"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1"/>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2"/>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4"/>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AA73FB">
              <w:rPr>
                <w:rFonts w:ascii="Times New Roman" w:eastAsia="Times New Roman" w:hAnsi="Times New Roman" w:cs="Times New Roman"/>
                <w:color w:val="000000"/>
                <w:sz w:val="26"/>
                <w:szCs w:val="26"/>
              </w:rPr>
              <w:sym w:font="Wingdings" w:char="F085"/>
            </w:r>
          </w:p>
        </w:tc>
      </w:tr>
      <w:tr w:rsidR="00AA73FB" w:rsidRPr="00B5372A" w:rsidTr="00513160">
        <w:tc>
          <w:tcPr>
            <w:tcW w:w="675" w:type="dxa"/>
            <w:vAlign w:val="center"/>
          </w:tcPr>
          <w:p w:rsidR="00AA73FB" w:rsidRPr="00B5372A" w:rsidRDefault="00AA73FB" w:rsidP="00AA73FB">
            <w:pPr>
              <w:widowControl w:val="0"/>
              <w:spacing w:after="0" w:line="240" w:lineRule="auto"/>
              <w:ind w:hanging="426"/>
              <w:rPr>
                <w:rFonts w:ascii="Times New Roman" w:eastAsia="Times New Roman" w:hAnsi="Times New Roman" w:cs="Times New Roman"/>
                <w:color w:val="000000"/>
                <w:sz w:val="26"/>
                <w:szCs w:val="26"/>
              </w:rPr>
            </w:pPr>
          </w:p>
          <w:p w:rsidR="00AA73FB" w:rsidRPr="00B5372A" w:rsidRDefault="00AA73FB" w:rsidP="00AA73FB">
            <w:pPr>
              <w:widowControl w:val="0"/>
              <w:spacing w:after="0" w:line="240" w:lineRule="auto"/>
              <w:jc w:val="center"/>
              <w:rPr>
                <w:rFonts w:ascii="Times New Roman" w:eastAsia="Times New Roman" w:hAnsi="Times New Roman" w:cs="Times New Roman"/>
                <w:sz w:val="26"/>
                <w:szCs w:val="26"/>
              </w:rPr>
            </w:pPr>
            <w:r w:rsidRPr="00B5372A">
              <w:rPr>
                <w:rFonts w:ascii="Times New Roman" w:eastAsia="Times New Roman" w:hAnsi="Times New Roman" w:cs="Times New Roman"/>
                <w:sz w:val="26"/>
                <w:szCs w:val="26"/>
              </w:rPr>
              <w:t>4</w:t>
            </w:r>
          </w:p>
        </w:tc>
        <w:tc>
          <w:tcPr>
            <w:tcW w:w="2552" w:type="dxa"/>
            <w:vAlign w:val="center"/>
          </w:tcPr>
          <w:p w:rsidR="00AA73FB" w:rsidRPr="00B5372A" w:rsidRDefault="00AA73FB" w:rsidP="00AA73FB">
            <w:pPr>
              <w:widowControl w:val="0"/>
              <w:spacing w:after="0" w:line="240" w:lineRule="auto"/>
              <w:ind w:left="3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Khối bổ trợ</w:t>
            </w:r>
          </w:p>
        </w:tc>
        <w:tc>
          <w:tcPr>
            <w:tcW w:w="1984" w:type="dxa"/>
          </w:tcPr>
          <w:p w:rsidR="00AA73FB" w:rsidRPr="00B5372A" w:rsidRDefault="00AA73FB" w:rsidP="00B5372A">
            <w:pPr>
              <w:widowControl w:val="0"/>
              <w:spacing w:after="0" w:line="240" w:lineRule="auto"/>
              <w:ind w:left="34"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left="34"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w:t>
            </w:r>
          </w:p>
          <w:p w:rsidR="00AA73FB" w:rsidRPr="00B5372A" w:rsidRDefault="00AA73FB" w:rsidP="00B5372A">
            <w:pPr>
              <w:widowControl w:val="0"/>
              <w:spacing w:after="0" w:line="240" w:lineRule="auto"/>
              <w:ind w:left="34" w:hanging="210"/>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w:t>
            </w:r>
          </w:p>
        </w:tc>
        <w:tc>
          <w:tcPr>
            <w:tcW w:w="1701" w:type="dxa"/>
          </w:tcPr>
          <w:p w:rsidR="00AA73FB" w:rsidRPr="00B5372A" w:rsidRDefault="00AA73FB" w:rsidP="00B5372A">
            <w:pPr>
              <w:widowControl w:val="0"/>
              <w:spacing w:after="0" w:line="240" w:lineRule="auto"/>
              <w:ind w:hanging="210"/>
              <w:jc w:val="both"/>
              <w:rPr>
                <w:rFonts w:ascii="Times New Roman" w:eastAsia="Calibri" w:hAnsi="Times New Roman" w:cs="Times New Roman"/>
                <w:noProof/>
                <w:sz w:val="26"/>
                <w:szCs w:val="26"/>
              </w:rPr>
            </w:pPr>
          </w:p>
        </w:tc>
        <w:tc>
          <w:tcPr>
            <w:tcW w:w="538"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1"/>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2"/>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4"/>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5"/>
            </w:r>
          </w:p>
        </w:tc>
      </w:tr>
      <w:tr w:rsidR="00AA73FB" w:rsidRPr="00B5372A" w:rsidTr="00513160">
        <w:tc>
          <w:tcPr>
            <w:tcW w:w="675"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5</w:t>
            </w:r>
          </w:p>
        </w:tc>
        <w:tc>
          <w:tcPr>
            <w:tcW w:w="4536" w:type="dxa"/>
            <w:gridSpan w:val="2"/>
          </w:tcPr>
          <w:p w:rsidR="00AA73FB" w:rsidRPr="00B5372A" w:rsidRDefault="00AA73FB" w:rsidP="00B5372A">
            <w:pPr>
              <w:widowControl w:val="0"/>
              <w:spacing w:after="0" w:line="240" w:lineRule="auto"/>
              <w:ind w:left="34"/>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Thực tập và làm tốt nghiệp</w:t>
            </w:r>
          </w:p>
        </w:tc>
        <w:tc>
          <w:tcPr>
            <w:tcW w:w="1701" w:type="dxa"/>
          </w:tcPr>
          <w:p w:rsidR="00AA73FB" w:rsidRPr="00B5372A" w:rsidRDefault="00AA73FB" w:rsidP="00B5372A">
            <w:pPr>
              <w:widowControl w:val="0"/>
              <w:spacing w:after="0" w:line="240" w:lineRule="auto"/>
              <w:ind w:hanging="210"/>
              <w:jc w:val="both"/>
              <w:rPr>
                <w:rFonts w:ascii="Times New Roman" w:eastAsia="Calibri" w:hAnsi="Times New Roman" w:cs="Times New Roman"/>
                <w:noProof/>
                <w:sz w:val="26"/>
                <w:szCs w:val="26"/>
              </w:rPr>
            </w:pPr>
          </w:p>
        </w:tc>
        <w:tc>
          <w:tcPr>
            <w:tcW w:w="538"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1"/>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2"/>
            </w:r>
          </w:p>
        </w:tc>
        <w:tc>
          <w:tcPr>
            <w:tcW w:w="53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4"/>
            </w:r>
          </w:p>
        </w:tc>
        <w:tc>
          <w:tcPr>
            <w:tcW w:w="53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5"/>
            </w:r>
          </w:p>
        </w:tc>
      </w:tr>
    </w:tbl>
    <w:p w:rsidR="00B5372A" w:rsidRPr="00B5372A" w:rsidRDefault="00B5372A" w:rsidP="00B5372A">
      <w:pPr>
        <w:widowControl w:val="0"/>
        <w:spacing w:after="0" w:line="240" w:lineRule="auto"/>
        <w:jc w:val="both"/>
        <w:rPr>
          <w:rFonts w:ascii="Times New Roman" w:eastAsia="Calibri"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13. </w:t>
      </w:r>
      <w:r w:rsidRPr="00B5372A">
        <w:rPr>
          <w:rFonts w:ascii="Times New Roman" w:eastAsia="Calibri" w:hAnsi="Times New Roman" w:cs="Times New Roman"/>
          <w:color w:val="000000"/>
          <w:sz w:val="26"/>
          <w:szCs w:val="26"/>
        </w:rPr>
        <w:t xml:space="preserve">Theo Ông/Bà, nên bổ sung học phần nào dưới đây </w:t>
      </w:r>
      <w:proofErr w:type="gramStart"/>
      <w:r w:rsidRPr="00B5372A">
        <w:rPr>
          <w:rFonts w:ascii="Times New Roman" w:eastAsia="Calibri" w:hAnsi="Times New Roman" w:cs="Times New Roman"/>
          <w:color w:val="000000"/>
          <w:sz w:val="26"/>
          <w:szCs w:val="26"/>
        </w:rPr>
        <w:t>theo</w:t>
      </w:r>
      <w:proofErr w:type="gramEnd"/>
      <w:r w:rsidRPr="00B5372A">
        <w:rPr>
          <w:rFonts w:ascii="Times New Roman" w:eastAsia="Calibri" w:hAnsi="Times New Roman" w:cs="Times New Roman"/>
          <w:color w:val="000000"/>
          <w:sz w:val="26"/>
          <w:szCs w:val="26"/>
        </w:rPr>
        <w:t xml:space="preserve"> mức độ cần thiết vào chương trình</w:t>
      </w:r>
      <w:r w:rsidRPr="00B5372A">
        <w:rPr>
          <w:rFonts w:ascii="Times New Roman" w:eastAsia="Calibri" w:hAnsi="Times New Roman" w:cs="Times New Roman"/>
          <w:color w:val="000000"/>
          <w:sz w:val="26"/>
          <w:szCs w:val="26"/>
        </w:rPr>
        <w:br/>
        <w:t>đào tạo (</w:t>
      </w:r>
      <w:r w:rsidR="00AA73FB">
        <w:rPr>
          <w:rFonts w:ascii="Times New Roman" w:eastAsia="Calibri" w:hAnsi="Times New Roman" w:cs="Times New Roman"/>
          <w:color w:val="000000"/>
          <w:sz w:val="26"/>
          <w:szCs w:val="26"/>
        </w:rPr>
        <w:t>Tô</w:t>
      </w:r>
      <w:r w:rsidRPr="00B5372A">
        <w:rPr>
          <w:rFonts w:ascii="Times New Roman" w:eastAsia="Calibri" w:hAnsi="Times New Roman" w:cs="Times New Roman"/>
          <w:color w:val="000000"/>
          <w:sz w:val="26"/>
          <w:szCs w:val="26"/>
        </w:rPr>
        <w:t xml:space="preserve"> vào phương án lựa chọn)?</w:t>
      </w:r>
    </w:p>
    <w:p w:rsidR="00B5372A" w:rsidRPr="00B5372A" w:rsidRDefault="00B5372A"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1. Không cần thiết. – 2. </w:t>
      </w:r>
      <w:proofErr w:type="gramStart"/>
      <w:r w:rsidRPr="00B5372A">
        <w:rPr>
          <w:rFonts w:ascii="Times New Roman" w:eastAsia="Times New Roman" w:hAnsi="Times New Roman" w:cs="Times New Roman"/>
          <w:color w:val="000000"/>
          <w:sz w:val="26"/>
          <w:szCs w:val="26"/>
        </w:rPr>
        <w:t>Ít cần thiết.</w:t>
      </w:r>
      <w:proofErr w:type="gramEnd"/>
      <w:r w:rsidRPr="00B5372A">
        <w:rPr>
          <w:rFonts w:ascii="Times New Roman" w:eastAsia="Times New Roman" w:hAnsi="Times New Roman" w:cs="Times New Roman"/>
          <w:color w:val="000000"/>
          <w:sz w:val="26"/>
          <w:szCs w:val="26"/>
        </w:rPr>
        <w:t xml:space="preserve"> - 3. </w:t>
      </w:r>
      <w:proofErr w:type="gramStart"/>
      <w:r w:rsidRPr="00B5372A">
        <w:rPr>
          <w:rFonts w:ascii="Times New Roman" w:eastAsia="Times New Roman" w:hAnsi="Times New Roman" w:cs="Times New Roman"/>
          <w:color w:val="000000"/>
          <w:sz w:val="26"/>
          <w:szCs w:val="26"/>
        </w:rPr>
        <w:t>Không biết – 4.</w:t>
      </w:r>
      <w:proofErr w:type="gramEnd"/>
      <w:r w:rsidRPr="00B5372A">
        <w:rPr>
          <w:rFonts w:ascii="Times New Roman" w:eastAsia="Times New Roman" w:hAnsi="Times New Roman" w:cs="Times New Roman"/>
          <w:color w:val="000000"/>
          <w:sz w:val="26"/>
          <w:szCs w:val="26"/>
        </w:rPr>
        <w:t xml:space="preserve"> </w:t>
      </w:r>
      <w:proofErr w:type="gramStart"/>
      <w:r w:rsidRPr="00B5372A">
        <w:rPr>
          <w:rFonts w:ascii="Times New Roman" w:eastAsia="Times New Roman" w:hAnsi="Times New Roman" w:cs="Times New Roman"/>
          <w:color w:val="000000"/>
          <w:sz w:val="26"/>
          <w:szCs w:val="26"/>
        </w:rPr>
        <w:t>Cần thiết.</w:t>
      </w:r>
      <w:proofErr w:type="gramEnd"/>
      <w:r w:rsidRPr="00B5372A">
        <w:rPr>
          <w:rFonts w:ascii="Times New Roman" w:eastAsia="Times New Roman" w:hAnsi="Times New Roman" w:cs="Times New Roman"/>
          <w:color w:val="000000"/>
          <w:sz w:val="26"/>
          <w:szCs w:val="26"/>
        </w:rPr>
        <w:t xml:space="preserve"> - 5. </w:t>
      </w:r>
      <w:proofErr w:type="gramStart"/>
      <w:r w:rsidRPr="00B5372A">
        <w:rPr>
          <w:rFonts w:ascii="Times New Roman" w:eastAsia="Times New Roman" w:hAnsi="Times New Roman" w:cs="Times New Roman"/>
          <w:color w:val="000000"/>
          <w:sz w:val="26"/>
          <w:szCs w:val="26"/>
        </w:rPr>
        <w:t>Rất cần thiết.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720"/>
        <w:gridCol w:w="1559"/>
        <w:gridCol w:w="708"/>
        <w:gridCol w:w="709"/>
        <w:gridCol w:w="709"/>
        <w:gridCol w:w="709"/>
        <w:gridCol w:w="709"/>
      </w:tblGrid>
      <w:tr w:rsidR="00B5372A" w:rsidRPr="00B5372A" w:rsidTr="00B5372A">
        <w:tc>
          <w:tcPr>
            <w:tcW w:w="783" w:type="dxa"/>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STT</w:t>
            </w:r>
          </w:p>
        </w:tc>
        <w:tc>
          <w:tcPr>
            <w:tcW w:w="3720" w:type="dxa"/>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Các học phần</w:t>
            </w:r>
          </w:p>
        </w:tc>
        <w:tc>
          <w:tcPr>
            <w:tcW w:w="1559" w:type="dxa"/>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Số tín chỉ</w:t>
            </w:r>
          </w:p>
        </w:tc>
        <w:tc>
          <w:tcPr>
            <w:tcW w:w="3544" w:type="dxa"/>
            <w:gridSpan w:val="5"/>
            <w:vAlign w:val="center"/>
          </w:tcPr>
          <w:p w:rsidR="00B5372A" w:rsidRPr="00B5372A" w:rsidRDefault="00B5372A" w:rsidP="00B5372A">
            <w:pPr>
              <w:widowControl w:val="0"/>
              <w:spacing w:after="0" w:line="240" w:lineRule="auto"/>
              <w:jc w:val="center"/>
              <w:rPr>
                <w:rFonts w:ascii="Times New Roman" w:eastAsia="Times New Roman" w:hAnsi="Times New Roman" w:cs="Times New Roman"/>
                <w:b/>
                <w:color w:val="000000"/>
                <w:sz w:val="26"/>
                <w:szCs w:val="26"/>
              </w:rPr>
            </w:pPr>
            <w:r w:rsidRPr="00B5372A">
              <w:rPr>
                <w:rFonts w:ascii="Times New Roman" w:eastAsia="Times New Roman" w:hAnsi="Times New Roman" w:cs="Times New Roman"/>
                <w:b/>
                <w:color w:val="000000"/>
                <w:sz w:val="26"/>
                <w:szCs w:val="26"/>
              </w:rPr>
              <w:t>Mức độ cần thiết</w:t>
            </w:r>
          </w:p>
        </w:tc>
      </w:tr>
      <w:tr w:rsidR="00AA73FB" w:rsidRPr="00B5372A" w:rsidTr="00AA73FB">
        <w:tc>
          <w:tcPr>
            <w:tcW w:w="783" w:type="dxa"/>
            <w:vAlign w:val="center"/>
          </w:tcPr>
          <w:p w:rsidR="00AA73FB" w:rsidRPr="00B5372A" w:rsidRDefault="00AA73FB" w:rsidP="00B5372A">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1</w:t>
            </w:r>
          </w:p>
        </w:tc>
        <w:tc>
          <w:tcPr>
            <w:tcW w:w="3720" w:type="dxa"/>
          </w:tcPr>
          <w:p w:rsidR="00AA73FB" w:rsidRPr="00B5372A" w:rsidRDefault="00AA73FB"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w:t>
            </w:r>
          </w:p>
        </w:tc>
        <w:tc>
          <w:tcPr>
            <w:tcW w:w="1559" w:type="dxa"/>
          </w:tcPr>
          <w:p w:rsidR="00AA73FB" w:rsidRPr="00B5372A" w:rsidRDefault="00AA73FB" w:rsidP="00B5372A">
            <w:pPr>
              <w:widowControl w:val="0"/>
              <w:spacing w:after="0" w:line="240" w:lineRule="auto"/>
              <w:jc w:val="both"/>
              <w:rPr>
                <w:rFonts w:ascii="Times New Roman" w:eastAsia="Calibri" w:hAnsi="Times New Roman" w:cs="Times New Roman"/>
                <w:noProof/>
                <w:sz w:val="26"/>
                <w:szCs w:val="26"/>
              </w:rPr>
            </w:pPr>
          </w:p>
        </w:tc>
        <w:tc>
          <w:tcPr>
            <w:tcW w:w="708"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1"/>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2"/>
            </w:r>
          </w:p>
        </w:tc>
        <w:tc>
          <w:tcPr>
            <w:tcW w:w="70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4"/>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5"/>
            </w:r>
          </w:p>
        </w:tc>
      </w:tr>
      <w:tr w:rsidR="00AA73FB" w:rsidRPr="00B5372A" w:rsidTr="00AA73FB">
        <w:tc>
          <w:tcPr>
            <w:tcW w:w="783" w:type="dxa"/>
            <w:vAlign w:val="center"/>
          </w:tcPr>
          <w:p w:rsidR="00AA73FB" w:rsidRPr="00B5372A" w:rsidRDefault="00AA73FB" w:rsidP="00B5372A">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2</w:t>
            </w:r>
          </w:p>
        </w:tc>
        <w:tc>
          <w:tcPr>
            <w:tcW w:w="3720" w:type="dxa"/>
          </w:tcPr>
          <w:p w:rsidR="00AA73FB" w:rsidRPr="00B5372A" w:rsidRDefault="00AA73FB" w:rsidP="00B5372A">
            <w:pPr>
              <w:widowControl w:val="0"/>
              <w:spacing w:after="0" w:line="240" w:lineRule="auto"/>
              <w:jc w:val="both"/>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t xml:space="preserve">- </w:t>
            </w:r>
          </w:p>
        </w:tc>
        <w:tc>
          <w:tcPr>
            <w:tcW w:w="1559" w:type="dxa"/>
          </w:tcPr>
          <w:p w:rsidR="00AA73FB" w:rsidRPr="00B5372A" w:rsidRDefault="00AA73FB" w:rsidP="00B5372A">
            <w:pPr>
              <w:widowControl w:val="0"/>
              <w:spacing w:after="0" w:line="240" w:lineRule="auto"/>
              <w:jc w:val="both"/>
              <w:rPr>
                <w:rFonts w:ascii="Times New Roman" w:eastAsia="Calibri" w:hAnsi="Times New Roman" w:cs="Times New Roman"/>
                <w:noProof/>
                <w:sz w:val="26"/>
                <w:szCs w:val="26"/>
              </w:rPr>
            </w:pPr>
          </w:p>
        </w:tc>
        <w:tc>
          <w:tcPr>
            <w:tcW w:w="708"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1"/>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2"/>
            </w:r>
          </w:p>
        </w:tc>
        <w:tc>
          <w:tcPr>
            <w:tcW w:w="709" w:type="dxa"/>
            <w:vAlign w:val="center"/>
          </w:tcPr>
          <w:p w:rsidR="00AA73FB" w:rsidRPr="00B5372A" w:rsidRDefault="00AA73FB" w:rsidP="00AA73FB">
            <w:pPr>
              <w:widowControl w:val="0"/>
              <w:spacing w:after="0" w:line="240" w:lineRule="auto"/>
              <w:jc w:val="center"/>
              <w:rPr>
                <w:rFonts w:ascii="Times New Roman" w:eastAsia="Times New Roman" w:hAnsi="Times New Roman" w:cs="Times New Roman"/>
                <w:color w:val="000000"/>
                <w:sz w:val="26"/>
                <w:szCs w:val="26"/>
              </w:rPr>
            </w:pPr>
            <w:r w:rsidRPr="00B5372A">
              <w:rPr>
                <w:rFonts w:ascii="Times New Roman" w:eastAsia="Times New Roman" w:hAnsi="Times New Roman" w:cs="Times New Roman"/>
                <w:color w:val="000000"/>
                <w:sz w:val="26"/>
                <w:szCs w:val="26"/>
              </w:rPr>
              <w:sym w:font="Wingdings" w:char="F083"/>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4"/>
            </w:r>
          </w:p>
        </w:tc>
        <w:tc>
          <w:tcPr>
            <w:tcW w:w="709" w:type="dxa"/>
            <w:vAlign w:val="center"/>
          </w:tcPr>
          <w:p w:rsidR="00AA73FB" w:rsidRPr="00B5372A" w:rsidRDefault="00AA73FB" w:rsidP="00AA73FB">
            <w:pPr>
              <w:widowControl w:val="0"/>
              <w:spacing w:after="0" w:line="240" w:lineRule="auto"/>
              <w:ind w:left="59"/>
              <w:jc w:val="center"/>
              <w:rPr>
                <w:rFonts w:ascii="Times New Roman" w:eastAsia="Calibri" w:hAnsi="Times New Roman" w:cs="Times New Roman"/>
                <w:noProof/>
                <w:sz w:val="26"/>
                <w:szCs w:val="26"/>
              </w:rPr>
            </w:pPr>
            <w:r w:rsidRPr="00AA73FB">
              <w:rPr>
                <w:rFonts w:ascii="Times New Roman" w:eastAsia="Calibri" w:hAnsi="Times New Roman" w:cs="Times New Roman"/>
                <w:noProof/>
                <w:sz w:val="26"/>
                <w:szCs w:val="26"/>
              </w:rPr>
              <w:sym w:font="Wingdings" w:char="F085"/>
            </w:r>
          </w:p>
        </w:tc>
      </w:tr>
    </w:tbl>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center"/>
        <w:rPr>
          <w:rFonts w:ascii="Times New Roman" w:eastAsia="Calibri" w:hAnsi="Times New Roman" w:cs="Times New Roman"/>
          <w:b/>
          <w:bCs/>
          <w:color w:val="000000"/>
          <w:sz w:val="26"/>
          <w:szCs w:val="26"/>
        </w:rPr>
      </w:pPr>
      <w:r w:rsidRPr="00B5372A">
        <w:rPr>
          <w:rFonts w:ascii="Times New Roman" w:eastAsia="Calibri" w:hAnsi="Times New Roman" w:cs="Times New Roman"/>
          <w:b/>
          <w:bCs/>
          <w:color w:val="000000"/>
          <w:sz w:val="26"/>
          <w:szCs w:val="26"/>
        </w:rPr>
        <w:t>Xin chân thành cảm ơn!</w:t>
      </w:r>
    </w:p>
    <w:p w:rsidR="00B5372A" w:rsidRPr="00B5372A" w:rsidRDefault="00B5372A" w:rsidP="00B5372A">
      <w:pPr>
        <w:widowControl w:val="0"/>
        <w:spacing w:after="0" w:line="240" w:lineRule="auto"/>
        <w:jc w:val="both"/>
        <w:rPr>
          <w:rFonts w:ascii="Times New Roman" w:eastAsia="Calibri" w:hAnsi="Times New Roman" w:cs="Times New Roman"/>
          <w:b/>
          <w:bCs/>
          <w:color w:val="000000"/>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widowControl w:val="0"/>
        <w:spacing w:after="0" w:line="240" w:lineRule="auto"/>
        <w:jc w:val="both"/>
        <w:rPr>
          <w:rFonts w:ascii="Times New Roman" w:eastAsia="Times New Roman" w:hAnsi="Times New Roman" w:cs="Times New Roman"/>
          <w:sz w:val="26"/>
          <w:szCs w:val="26"/>
        </w:rPr>
      </w:pPr>
    </w:p>
    <w:p w:rsidR="00B5372A" w:rsidRPr="00B5372A" w:rsidRDefault="00B5372A" w:rsidP="00B5372A">
      <w:pPr>
        <w:spacing w:after="160" w:line="259" w:lineRule="auto"/>
        <w:rPr>
          <w:sz w:val="26"/>
          <w:szCs w:val="26"/>
        </w:rPr>
      </w:pPr>
    </w:p>
    <w:p w:rsidR="00B5372A" w:rsidRPr="00B5372A" w:rsidRDefault="00B5372A" w:rsidP="00B5372A">
      <w:pPr>
        <w:spacing w:before="120" w:after="120" w:line="240" w:lineRule="auto"/>
        <w:jc w:val="both"/>
        <w:rPr>
          <w:rFonts w:ascii="Times New Roman" w:eastAsia="Times New Roman" w:hAnsi="Times New Roman" w:cs="Times New Roman"/>
          <w:color w:val="000000" w:themeColor="text1"/>
          <w:sz w:val="26"/>
          <w:szCs w:val="26"/>
        </w:rPr>
      </w:pPr>
    </w:p>
    <w:sectPr w:rsidR="00B5372A" w:rsidRPr="00B5372A" w:rsidSect="00DB735E">
      <w:headerReference w:type="default" r:id="rId9"/>
      <w:footerReference w:type="default" r:id="rId10"/>
      <w:pgSz w:w="11900" w:h="16841"/>
      <w:pgMar w:top="842" w:right="806" w:bottom="288" w:left="820" w:header="0" w:footer="0" w:gutter="0"/>
      <w:pgBorders w:offsetFrom="page">
        <w:top w:val="single" w:sz="4" w:space="24" w:color="auto"/>
        <w:left w:val="single" w:sz="4" w:space="24" w:color="auto"/>
        <w:bottom w:val="single" w:sz="4" w:space="24" w:color="auto"/>
        <w:right w:val="single" w:sz="4" w:space="24" w:color="auto"/>
      </w:pgBorders>
      <w:cols w:space="0" w:equalWidth="0">
        <w:col w:w="102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AA" w:rsidRDefault="000E4FAA">
      <w:pPr>
        <w:spacing w:after="0" w:line="240" w:lineRule="auto"/>
      </w:pPr>
      <w:r>
        <w:separator/>
      </w:r>
    </w:p>
  </w:endnote>
  <w:endnote w:type="continuationSeparator" w:id="0">
    <w:p w:rsidR="000E4FAA" w:rsidRDefault="000E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38136"/>
      <w:docPartObj>
        <w:docPartGallery w:val="Page Numbers (Bottom of Page)"/>
        <w:docPartUnique/>
      </w:docPartObj>
    </w:sdtPr>
    <w:sdtEndPr>
      <w:rPr>
        <w:noProof/>
        <w:sz w:val="18"/>
        <w:szCs w:val="18"/>
      </w:rPr>
    </w:sdtEndPr>
    <w:sdtContent>
      <w:p w:rsidR="002423C8" w:rsidRPr="0021654D" w:rsidRDefault="00AA73FB" w:rsidP="006D2602">
        <w:pPr>
          <w:pStyle w:val="Footer"/>
          <w:jc w:val="center"/>
          <w:rPr>
            <w:sz w:val="18"/>
            <w:szCs w:val="18"/>
          </w:rPr>
        </w:pPr>
        <w:r w:rsidRPr="0021654D">
          <w:rPr>
            <w:sz w:val="18"/>
            <w:szCs w:val="18"/>
          </w:rPr>
          <w:fldChar w:fldCharType="begin"/>
        </w:r>
        <w:r w:rsidRPr="0021654D">
          <w:rPr>
            <w:sz w:val="18"/>
            <w:szCs w:val="18"/>
          </w:rPr>
          <w:instrText xml:space="preserve"> PAGE   \* MERGEFORMAT </w:instrText>
        </w:r>
        <w:r w:rsidRPr="0021654D">
          <w:rPr>
            <w:sz w:val="18"/>
            <w:szCs w:val="18"/>
          </w:rPr>
          <w:fldChar w:fldCharType="separate"/>
        </w:r>
        <w:r w:rsidR="00FD6977">
          <w:rPr>
            <w:noProof/>
            <w:sz w:val="18"/>
            <w:szCs w:val="18"/>
          </w:rPr>
          <w:t>2</w:t>
        </w:r>
        <w:r w:rsidRPr="0021654D">
          <w:rPr>
            <w:noProof/>
            <w:sz w:val="18"/>
            <w:szCs w:val="18"/>
          </w:rPr>
          <w:fldChar w:fldCharType="end"/>
        </w:r>
      </w:p>
    </w:sdtContent>
  </w:sdt>
  <w:p w:rsidR="002423C8" w:rsidRDefault="000E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AA" w:rsidRDefault="000E4FAA">
      <w:pPr>
        <w:spacing w:after="0" w:line="240" w:lineRule="auto"/>
      </w:pPr>
      <w:r>
        <w:separator/>
      </w:r>
    </w:p>
  </w:footnote>
  <w:footnote w:type="continuationSeparator" w:id="0">
    <w:p w:rsidR="000E4FAA" w:rsidRDefault="000E4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9C" w:rsidRPr="009E4C7E" w:rsidRDefault="000E4FAA" w:rsidP="0021400D">
    <w:pPr>
      <w:pStyle w:val="Head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FF42B3A"/>
    <w:multiLevelType w:val="hybridMultilevel"/>
    <w:tmpl w:val="FFC0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682B"/>
    <w:multiLevelType w:val="hybridMultilevel"/>
    <w:tmpl w:val="B00EA636"/>
    <w:lvl w:ilvl="0" w:tplc="0A326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5543E"/>
    <w:multiLevelType w:val="hybridMultilevel"/>
    <w:tmpl w:val="76807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83F84"/>
    <w:multiLevelType w:val="hybridMultilevel"/>
    <w:tmpl w:val="5B44C54E"/>
    <w:lvl w:ilvl="0" w:tplc="841A3AA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E4FAA"/>
    <w:rsid w:val="003F7472"/>
    <w:rsid w:val="00436720"/>
    <w:rsid w:val="00513160"/>
    <w:rsid w:val="007E19C8"/>
    <w:rsid w:val="008672EA"/>
    <w:rsid w:val="008A5372"/>
    <w:rsid w:val="0096590E"/>
    <w:rsid w:val="00A72627"/>
    <w:rsid w:val="00AA73FB"/>
    <w:rsid w:val="00AC1088"/>
    <w:rsid w:val="00B5372A"/>
    <w:rsid w:val="00BA76D9"/>
    <w:rsid w:val="00FD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37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7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372A"/>
    <w:rPr>
      <w:rFonts w:ascii="Times New Roman" w:eastAsia="Times New Roman" w:hAnsi="Times New Roman" w:cs="Times New Roman"/>
      <w:sz w:val="24"/>
      <w:szCs w:val="24"/>
    </w:rPr>
  </w:style>
  <w:style w:type="paragraph" w:styleId="ListParagraph">
    <w:name w:val="List Paragraph"/>
    <w:basedOn w:val="Normal"/>
    <w:uiPriority w:val="34"/>
    <w:qFormat/>
    <w:rsid w:val="00B5372A"/>
    <w:pPr>
      <w:ind w:left="720"/>
      <w:contextualSpacing/>
    </w:pPr>
  </w:style>
  <w:style w:type="paragraph" w:styleId="BalloonText">
    <w:name w:val="Balloon Text"/>
    <w:basedOn w:val="Normal"/>
    <w:link w:val="BalloonTextChar"/>
    <w:uiPriority w:val="99"/>
    <w:semiHidden/>
    <w:unhideWhenUsed/>
    <w:rsid w:val="00B5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37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7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372A"/>
    <w:rPr>
      <w:rFonts w:ascii="Times New Roman" w:eastAsia="Times New Roman" w:hAnsi="Times New Roman" w:cs="Times New Roman"/>
      <w:sz w:val="24"/>
      <w:szCs w:val="24"/>
    </w:rPr>
  </w:style>
  <w:style w:type="paragraph" w:styleId="ListParagraph">
    <w:name w:val="List Paragraph"/>
    <w:basedOn w:val="Normal"/>
    <w:uiPriority w:val="34"/>
    <w:qFormat/>
    <w:rsid w:val="00B5372A"/>
    <w:pPr>
      <w:ind w:left="720"/>
      <w:contextualSpacing/>
    </w:pPr>
  </w:style>
  <w:style w:type="paragraph" w:styleId="BalloonText">
    <w:name w:val="Balloon Text"/>
    <w:basedOn w:val="Normal"/>
    <w:link w:val="BalloonTextChar"/>
    <w:uiPriority w:val="99"/>
    <w:semiHidden/>
    <w:unhideWhenUsed/>
    <w:rsid w:val="00B5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10</cp:revision>
  <dcterms:created xsi:type="dcterms:W3CDTF">2020-12-21T06:25:00Z</dcterms:created>
  <dcterms:modified xsi:type="dcterms:W3CDTF">2020-12-22T04:31:00Z</dcterms:modified>
</cp:coreProperties>
</file>